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D0" w:rsidRDefault="00F70BD0" w:rsidP="00F70BD0">
      <w:pPr>
        <w:jc w:val="center"/>
        <w:rPr>
          <w:b/>
          <w:bCs/>
        </w:rPr>
      </w:pPr>
      <w:r>
        <w:rPr>
          <w:b/>
          <w:bCs/>
        </w:rPr>
        <w:t xml:space="preserve">KOMUNIKAT MIEJSKICH IGRZYSK DZIECI </w:t>
      </w:r>
    </w:p>
    <w:p w:rsidR="00F70BD0" w:rsidRDefault="00F70BD0" w:rsidP="00F70BD0">
      <w:pPr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PIŁKA RĘCZNA DZIEWCZĘTA</w:t>
      </w:r>
    </w:p>
    <w:p w:rsidR="00F70BD0" w:rsidRDefault="00F70BD0" w:rsidP="00F70BD0">
      <w:pPr>
        <w:ind w:left="2124" w:firstLine="708"/>
        <w:rPr>
          <w:b/>
          <w:bCs/>
        </w:rPr>
      </w:pPr>
      <w:r>
        <w:rPr>
          <w:b/>
          <w:bCs/>
        </w:rPr>
        <w:t xml:space="preserve">        CZĘSTOCHOWA 2018/2019</w:t>
      </w:r>
    </w:p>
    <w:p w:rsidR="00F70BD0" w:rsidRDefault="00F70BD0" w:rsidP="00F70BD0">
      <w:pPr>
        <w:numPr>
          <w:ilvl w:val="0"/>
          <w:numId w:val="1"/>
        </w:numPr>
      </w:pPr>
      <w:r>
        <w:t>Organizatorem jest ZMSZS Częstochowie.</w:t>
      </w:r>
    </w:p>
    <w:p w:rsidR="00F70BD0" w:rsidRDefault="00F70BD0" w:rsidP="00F70BD0">
      <w:pPr>
        <w:numPr>
          <w:ilvl w:val="0"/>
          <w:numId w:val="2"/>
        </w:numPr>
      </w:pPr>
      <w:r>
        <w:t>Rozgrywki prowadzone bę</w:t>
      </w:r>
      <w:r w:rsidR="00F65647">
        <w:t>dą w formie Ligi Szkolnej „ każdy z każdym” .</w:t>
      </w:r>
    </w:p>
    <w:p w:rsidR="00F70BD0" w:rsidRPr="00F65647" w:rsidRDefault="00F70BD0" w:rsidP="00F70BD0">
      <w:pPr>
        <w:numPr>
          <w:ilvl w:val="0"/>
          <w:numId w:val="2"/>
        </w:numPr>
      </w:pPr>
      <w:r>
        <w:t>Drużynę st</w:t>
      </w:r>
      <w:r w:rsidR="00F65647">
        <w:t>anowią uczennice urodzone w 2006</w:t>
      </w:r>
      <w:r>
        <w:t xml:space="preserve"> r. i młodsze posiadające ważne legitymacje szkolne,</w:t>
      </w:r>
      <w:r w:rsidR="00F65647">
        <w:t xml:space="preserve"> listę wydrukowaną z </w:t>
      </w:r>
      <w:proofErr w:type="spellStart"/>
      <w:r w:rsidR="00F65647">
        <w:t>srs</w:t>
      </w:r>
      <w:proofErr w:type="spellEnd"/>
      <w:r w:rsidR="00F65647">
        <w:t>,</w:t>
      </w:r>
      <w:r>
        <w:t xml:space="preserve"> zgodę rodziców na start w zawodach. </w:t>
      </w:r>
      <w:r w:rsidR="00F65647">
        <w:t xml:space="preserve">  .Czas gry 2x12</w:t>
      </w:r>
      <w:r>
        <w:t xml:space="preserve"> min </w:t>
      </w:r>
      <w:r w:rsidR="00F65647">
        <w:t>, 10 minut przerwy.</w:t>
      </w:r>
    </w:p>
    <w:p w:rsidR="00F70BD0" w:rsidRDefault="00F70BD0" w:rsidP="00F70BD0">
      <w:pPr>
        <w:numPr>
          <w:ilvl w:val="0"/>
          <w:numId w:val="2"/>
        </w:numPr>
      </w:pPr>
      <w:r>
        <w:t xml:space="preserve">Za  bezpieczeństwo zawodników/czek oraz kibiców odpowiada nauczyciel </w:t>
      </w:r>
    </w:p>
    <w:p w:rsidR="00F70BD0" w:rsidRDefault="00F70BD0" w:rsidP="00F70BD0">
      <w:pPr>
        <w:numPr>
          <w:ilvl w:val="0"/>
          <w:numId w:val="2"/>
        </w:numPr>
      </w:pPr>
      <w:r>
        <w:t xml:space="preserve">Za rzeczy zgubione, skradzione lub pozostawione bez opieki organizator nie ponosi </w:t>
      </w:r>
    </w:p>
    <w:p w:rsidR="00F70BD0" w:rsidRDefault="00F70BD0" w:rsidP="00F70BD0">
      <w:pPr>
        <w:ind w:left="720"/>
      </w:pPr>
      <w:r>
        <w:t>odpowiedzialności.</w:t>
      </w:r>
    </w:p>
    <w:p w:rsidR="00F70BD0" w:rsidRDefault="00F70BD0" w:rsidP="00F70BD0">
      <w:pPr>
        <w:numPr>
          <w:ilvl w:val="0"/>
          <w:numId w:val="2"/>
        </w:numPr>
      </w:pPr>
      <w:r>
        <w:t>W sprawach spornych decydować będzie organizator</w:t>
      </w:r>
    </w:p>
    <w:p w:rsidR="00F31C63" w:rsidRPr="00F31C63" w:rsidRDefault="00F70BD0" w:rsidP="00F31C63">
      <w:pPr>
        <w:pStyle w:val="Akapitzlist"/>
        <w:numPr>
          <w:ilvl w:val="0"/>
          <w:numId w:val="6"/>
        </w:numPr>
        <w:suppressAutoHyphens w:val="0"/>
        <w:rPr>
          <w:color w:val="000000"/>
        </w:rPr>
      </w:pPr>
      <w:r>
        <w:t>O zajętym miejscu decyduje</w:t>
      </w:r>
      <w:r w:rsidR="00F31C63" w:rsidRPr="00F31C63">
        <w:rPr>
          <w:color w:val="000000"/>
        </w:rPr>
        <w:t xml:space="preserve"> :                                                                                                                       - większa liczba zdobytych punktów pomiędzy zainteresowanymi,                                                            - lepsza różnica bramek pomiędzy zainteresowanymi                                                                                 - większa liczba zdobytych  bramek pomiędzy zainteresowanymi,                                                                                        - lepsza różnica bramek w rozgrywkach                                                                                                       - większa liczba zdobytych bramek</w:t>
      </w:r>
    </w:p>
    <w:p w:rsidR="00F70BD0" w:rsidRDefault="00F70BD0" w:rsidP="007A01AC">
      <w:pPr>
        <w:ind w:left="720"/>
        <w:rPr>
          <w:color w:val="FF0000"/>
        </w:rPr>
      </w:pPr>
      <w:r>
        <w:t xml:space="preserve">. </w:t>
      </w:r>
      <w:r>
        <w:rPr>
          <w:color w:val="FF0000"/>
        </w:rPr>
        <w:t>W razie remisu w danym meczu zarządza się rzuty karne.</w:t>
      </w:r>
    </w:p>
    <w:p w:rsidR="00F70BD0" w:rsidRDefault="00F70BD0" w:rsidP="00F70BD0">
      <w:r>
        <w:t xml:space="preserve">      9    Protokoły muszą być wypełnione czytelnie /Imię Nazwisko itp./-protokół  na mecz</w:t>
      </w:r>
    </w:p>
    <w:p w:rsidR="00F70BD0" w:rsidRDefault="00F70BD0" w:rsidP="00F70BD0">
      <w:r>
        <w:t xml:space="preserve">             dostarcza gospodarz</w:t>
      </w:r>
    </w:p>
    <w:p w:rsidR="00F31C63" w:rsidRDefault="00F31C63" w:rsidP="00F70BD0">
      <w:r>
        <w:t xml:space="preserve">            Pozostałe sprawy w kalendarzu imprez na ten rok szkolny str.61-62 ,gramy piłką nr 1</w:t>
      </w:r>
    </w:p>
    <w:p w:rsidR="00F70BD0" w:rsidRDefault="00F70BD0" w:rsidP="00F70BD0">
      <w:pPr>
        <w:numPr>
          <w:ilvl w:val="0"/>
          <w:numId w:val="3"/>
        </w:numPr>
        <w:rPr>
          <w:b/>
        </w:rPr>
      </w:pPr>
      <w:r>
        <w:rPr>
          <w:b/>
        </w:rPr>
        <w:t xml:space="preserve"> Zawody odbywają się na hali „Polonia ”. Mecze rozpoczynają się punktualnie  o wyznaczonych godzinach !</w:t>
      </w:r>
    </w:p>
    <w:p w:rsidR="00F70BD0" w:rsidRDefault="00F70BD0" w:rsidP="00F70BD0">
      <w:pPr>
        <w:pStyle w:val="Nagwek1"/>
        <w:numPr>
          <w:ilvl w:val="0"/>
          <w:numId w:val="4"/>
        </w:numPr>
      </w:pPr>
      <w:r>
        <w:t>Zespoły muszą posiadać piłki na rozgrzewkę i do gry .Koszulki powinny mieć numery !</w:t>
      </w:r>
    </w:p>
    <w:p w:rsidR="00F70BD0" w:rsidRDefault="00F70BD0" w:rsidP="00F70BD0">
      <w:pPr>
        <w:pStyle w:val="Akapitzlis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Jeżeli szkoła posiada koszulki zastępcze /narzutki/proszona jest o przynoszenie</w:t>
      </w:r>
    </w:p>
    <w:p w:rsidR="00F70BD0" w:rsidRDefault="00F70BD0" w:rsidP="00F70BD0">
      <w:pPr>
        <w:pStyle w:val="Akapitzlist"/>
      </w:pPr>
    </w:p>
    <w:p w:rsidR="00F70BD0" w:rsidRDefault="00F70BD0" w:rsidP="00F70BD0">
      <w:pPr>
        <w:pStyle w:val="Nagwek1"/>
        <w:numPr>
          <w:ilvl w:val="0"/>
          <w:numId w:val="4"/>
        </w:numPr>
      </w:pPr>
      <w:r>
        <w:tab/>
      </w:r>
      <w:r>
        <w:rPr>
          <w:color w:val="FF0000"/>
          <w:u w:val="single"/>
        </w:rPr>
        <w:t>Każdy zespół  wyznacza uczniów do obsługi stolika ;</w:t>
      </w:r>
      <w:proofErr w:type="spellStart"/>
      <w:r>
        <w:rPr>
          <w:color w:val="FF0000"/>
          <w:u w:val="single"/>
        </w:rPr>
        <w:t>protokół+tablica</w:t>
      </w:r>
      <w:proofErr w:type="spellEnd"/>
      <w:r>
        <w:rPr>
          <w:color w:val="FF0000"/>
          <w:u w:val="single"/>
        </w:rPr>
        <w:t xml:space="preserve">     </w:t>
      </w:r>
    </w:p>
    <w:p w:rsidR="00F70BD0" w:rsidRDefault="00F70BD0" w:rsidP="00F70BD0"/>
    <w:p w:rsidR="00F70BD0" w:rsidRDefault="00F70BD0" w:rsidP="00F70BD0">
      <w:pPr>
        <w:rPr>
          <w:b/>
        </w:rPr>
      </w:pPr>
      <w:r>
        <w:rPr>
          <w:b/>
        </w:rPr>
        <w:t xml:space="preserve">                         </w:t>
      </w:r>
      <w:r w:rsidR="00E62442">
        <w:rPr>
          <w:b/>
        </w:rPr>
        <w:tab/>
      </w:r>
      <w:r w:rsidR="00E62442">
        <w:rPr>
          <w:b/>
        </w:rPr>
        <w:tab/>
      </w:r>
      <w:r w:rsidR="00E62442">
        <w:rPr>
          <w:b/>
        </w:rPr>
        <w:tab/>
      </w:r>
      <w:r>
        <w:rPr>
          <w:b/>
        </w:rPr>
        <w:t>G</w:t>
      </w:r>
      <w:r w:rsidR="006827FC">
        <w:rPr>
          <w:b/>
        </w:rPr>
        <w:t>rupa I</w:t>
      </w:r>
      <w:r w:rsidR="006827FC">
        <w:rPr>
          <w:b/>
        </w:rPr>
        <w:tab/>
      </w:r>
      <w:r w:rsidR="006827FC">
        <w:rPr>
          <w:b/>
        </w:rPr>
        <w:tab/>
        <w:t xml:space="preserve">              </w:t>
      </w:r>
      <w:r w:rsidR="006827FC">
        <w:rPr>
          <w:b/>
        </w:rPr>
        <w:tab/>
      </w:r>
      <w:r w:rsidR="006827FC">
        <w:rPr>
          <w:b/>
        </w:rPr>
        <w:tab/>
      </w:r>
    </w:p>
    <w:p w:rsidR="00F70BD0" w:rsidRDefault="006827FC" w:rsidP="00F70BD0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E62442">
        <w:rPr>
          <w:b/>
        </w:rPr>
        <w:tab/>
      </w:r>
      <w:r w:rsidR="00E62442">
        <w:rPr>
          <w:b/>
        </w:rPr>
        <w:tab/>
      </w:r>
      <w:r w:rsidR="00E62442">
        <w:rPr>
          <w:b/>
        </w:rPr>
        <w:tab/>
        <w:t>1. SP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</w:t>
      </w:r>
    </w:p>
    <w:p w:rsidR="00F70BD0" w:rsidRDefault="006827FC" w:rsidP="00F70B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62442">
        <w:rPr>
          <w:b/>
        </w:rPr>
        <w:tab/>
      </w:r>
      <w:r w:rsidR="00E62442">
        <w:rPr>
          <w:b/>
        </w:rPr>
        <w:tab/>
      </w:r>
      <w:r w:rsidR="00E62442">
        <w:rPr>
          <w:b/>
        </w:rPr>
        <w:tab/>
        <w:t>2 .SP 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</w:t>
      </w:r>
    </w:p>
    <w:p w:rsidR="00E62442" w:rsidRDefault="00F70BD0" w:rsidP="00F70B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62442">
        <w:rPr>
          <w:b/>
        </w:rPr>
        <w:tab/>
      </w:r>
      <w:r w:rsidR="00E62442">
        <w:rPr>
          <w:b/>
        </w:rPr>
        <w:tab/>
      </w:r>
      <w:r w:rsidR="00E62442">
        <w:rPr>
          <w:b/>
        </w:rPr>
        <w:tab/>
      </w:r>
      <w:r>
        <w:rPr>
          <w:b/>
        </w:rPr>
        <w:t>3</w:t>
      </w:r>
      <w:r w:rsidR="00E62442">
        <w:rPr>
          <w:b/>
        </w:rPr>
        <w:t>. SP 52</w:t>
      </w:r>
      <w:r w:rsidR="006827FC">
        <w:rPr>
          <w:b/>
        </w:rPr>
        <w:t xml:space="preserve"> </w:t>
      </w:r>
      <w:r w:rsidR="006827FC">
        <w:rPr>
          <w:b/>
        </w:rPr>
        <w:tab/>
      </w:r>
      <w:r w:rsidR="006827FC">
        <w:rPr>
          <w:b/>
        </w:rPr>
        <w:tab/>
      </w:r>
      <w:r w:rsidR="006827FC">
        <w:rPr>
          <w:b/>
        </w:rPr>
        <w:tab/>
      </w:r>
      <w:r w:rsidR="006827FC">
        <w:rPr>
          <w:b/>
        </w:rPr>
        <w:tab/>
        <w:t xml:space="preserve">         </w:t>
      </w:r>
      <w:r w:rsidR="006827FC">
        <w:rPr>
          <w:b/>
        </w:rPr>
        <w:tab/>
        <w:t xml:space="preserve">  </w:t>
      </w:r>
      <w:r>
        <w:rPr>
          <w:b/>
        </w:rPr>
        <w:t xml:space="preserve"> </w:t>
      </w:r>
      <w:r w:rsidR="006827FC">
        <w:rPr>
          <w:b/>
        </w:rPr>
        <w:t xml:space="preserve"> </w:t>
      </w:r>
      <w:r w:rsidR="006827FC">
        <w:rPr>
          <w:b/>
        </w:rPr>
        <w:tab/>
      </w:r>
      <w:r w:rsidR="006827FC">
        <w:rPr>
          <w:b/>
        </w:rPr>
        <w:tab/>
      </w:r>
      <w:r w:rsidR="006827FC">
        <w:rPr>
          <w:b/>
        </w:rPr>
        <w:tab/>
      </w:r>
      <w:r w:rsidR="006827FC">
        <w:rPr>
          <w:b/>
        </w:rPr>
        <w:tab/>
      </w:r>
      <w:r w:rsidR="006827FC">
        <w:rPr>
          <w:b/>
        </w:rPr>
        <w:tab/>
      </w:r>
      <w:r w:rsidR="006827FC">
        <w:rPr>
          <w:b/>
        </w:rPr>
        <w:tab/>
        <w:t xml:space="preserve">4. SP  8 </w:t>
      </w:r>
    </w:p>
    <w:p w:rsidR="00E62442" w:rsidRDefault="00E62442" w:rsidP="00F70B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SP 21</w:t>
      </w:r>
      <w:r w:rsidR="006827FC">
        <w:rPr>
          <w:b/>
        </w:rPr>
        <w:t xml:space="preserve"> </w:t>
      </w:r>
      <w:r w:rsidR="006827FC">
        <w:rPr>
          <w:b/>
        </w:rPr>
        <w:tab/>
      </w:r>
    </w:p>
    <w:p w:rsidR="00F70BD0" w:rsidRDefault="006827FC" w:rsidP="00F70B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</w:p>
    <w:p w:rsidR="00F70BD0" w:rsidRDefault="00F70BD0" w:rsidP="00F70BD0">
      <w:pPr>
        <w:rPr>
          <w:b/>
        </w:rPr>
      </w:pPr>
      <w:r>
        <w:rPr>
          <w:b/>
        </w:rPr>
        <w:tab/>
        <w:t xml:space="preserve">                        </w:t>
      </w:r>
      <w:r>
        <w:rPr>
          <w:b/>
        </w:rPr>
        <w:tab/>
      </w:r>
      <w:r>
        <w:t xml:space="preserve">    </w:t>
      </w:r>
      <w:r>
        <w:rPr>
          <w:lang w:val="en-US"/>
        </w:rPr>
        <w:t xml:space="preserve">TERMINARZ  </w:t>
      </w:r>
    </w:p>
    <w:p w:rsidR="00F70BD0" w:rsidRDefault="00F70BD0" w:rsidP="00F70BD0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                                                         </w:t>
      </w:r>
    </w:p>
    <w:tbl>
      <w:tblPr>
        <w:tblW w:w="9465" w:type="dxa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806"/>
        <w:gridCol w:w="1150"/>
        <w:gridCol w:w="1150"/>
        <w:gridCol w:w="1150"/>
        <w:gridCol w:w="1150"/>
        <w:gridCol w:w="1150"/>
        <w:gridCol w:w="1412"/>
      </w:tblGrid>
      <w:tr w:rsidR="00F70BD0" w:rsidTr="00F70BD0">
        <w:trPr>
          <w:cantSplit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LP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GOD</w:t>
            </w:r>
            <w:r>
              <w:rPr>
                <w:b/>
              </w:rPr>
              <w:t>Z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  T  O    z    K  I  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70BD0" w:rsidTr="00F70BD0">
        <w:trPr>
          <w:cantSplit/>
        </w:trPr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GRUPA  I</w:t>
            </w:r>
          </w:p>
        </w:tc>
      </w:tr>
      <w:tr w:rsidR="00F70BD0" w:rsidTr="00F70BD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Pr="009025B2" w:rsidRDefault="00F70BD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rPr>
                <w:color w:val="000000"/>
              </w:rPr>
            </w:pPr>
            <w:r w:rsidRPr="009025B2">
              <w:rPr>
                <w:color w:val="000000"/>
              </w:rPr>
              <w:t>11.03</w:t>
            </w:r>
            <w:r>
              <w:rPr>
                <w:color w:val="000000"/>
              </w:rPr>
              <w:t>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9,00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D0" w:rsidRDefault="00E913B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: 3</w:t>
            </w:r>
          </w:p>
        </w:tc>
      </w:tr>
      <w:tr w:rsidR="00F70BD0" w:rsidTr="00F70BD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F70BD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9025B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11.03.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9,30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0BD0" w:rsidRDefault="00E913B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: 6</w:t>
            </w:r>
          </w:p>
        </w:tc>
      </w:tr>
      <w:tr w:rsidR="00F70BD0" w:rsidTr="00F70BD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F70BD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9025B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11.03.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10,00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0BD0" w:rsidRDefault="00E913B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: 6</w:t>
            </w:r>
          </w:p>
        </w:tc>
      </w:tr>
      <w:tr w:rsidR="00F70BD0" w:rsidTr="00F70BD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F70BD0">
            <w:pPr>
              <w:snapToGrid w:val="0"/>
              <w:spacing w:line="276" w:lineRule="auto"/>
              <w:rPr>
                <w:color w:val="000000"/>
              </w:rPr>
            </w:pPr>
            <w:r w:rsidRPr="009025B2">
              <w:rPr>
                <w:color w:val="000000"/>
              </w:rPr>
              <w:t xml:space="preserve">  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rPr>
                <w:color w:val="000000"/>
              </w:rPr>
            </w:pPr>
            <w:r w:rsidRPr="009025B2">
              <w:rPr>
                <w:color w:val="000000"/>
              </w:rPr>
              <w:t>11.03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10,30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0BD0" w:rsidRDefault="00E913B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: 2</w:t>
            </w:r>
          </w:p>
        </w:tc>
      </w:tr>
      <w:tr w:rsidR="00F70BD0" w:rsidTr="00F70BD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F70BD0">
            <w:pPr>
              <w:snapToGrid w:val="0"/>
              <w:spacing w:line="276" w:lineRule="auto"/>
              <w:rPr>
                <w:color w:val="000000"/>
              </w:rPr>
            </w:pPr>
            <w:r w:rsidRPr="009025B2">
              <w:rPr>
                <w:color w:val="000000"/>
              </w:rPr>
              <w:t xml:space="preserve">  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9025B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11.03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11,00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0BD0" w:rsidRDefault="00E913B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: 1</w:t>
            </w:r>
          </w:p>
        </w:tc>
      </w:tr>
      <w:tr w:rsidR="00F70BD0" w:rsidTr="00E6244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0BD0" w:rsidRPr="009025B2"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9025B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9,30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F70B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D0" w:rsidRDefault="00E6244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D0" w:rsidRDefault="00F329A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: 2</w:t>
            </w:r>
          </w:p>
        </w:tc>
      </w:tr>
      <w:tr w:rsidR="000E10B4" w:rsidTr="00E6244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Pr="009025B2" w:rsidRDefault="009025B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E10B4" w:rsidRPr="009025B2">
              <w:rPr>
                <w:color w:val="000000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9025B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14.03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10,00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0E10B4" w:rsidP="007945F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0E10B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0E10B4" w:rsidP="007945F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0E10B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B4" w:rsidRDefault="00F329A3" w:rsidP="00F329A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0 : 2</w:t>
            </w:r>
          </w:p>
        </w:tc>
      </w:tr>
      <w:tr w:rsidR="000E10B4" w:rsidTr="00E6244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Pr="009025B2" w:rsidRDefault="009025B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E10B4" w:rsidRPr="009025B2">
              <w:rPr>
                <w:color w:val="000000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FA242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14.03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10,30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0E10B4" w:rsidP="007945F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0E10B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0E10B4" w:rsidP="007945F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0B4" w:rsidRDefault="000E10B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B4" w:rsidRDefault="00F329A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: 4 k</w:t>
            </w:r>
          </w:p>
        </w:tc>
      </w:tr>
      <w:tr w:rsidR="009025B2" w:rsidTr="00E6244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2" w:rsidRDefault="009025B2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2" w:rsidRDefault="009025B2" w:rsidP="003A559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14.03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2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11,00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2" w:rsidRDefault="009025B2" w:rsidP="007945F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2" w:rsidRDefault="009025B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2" w:rsidRDefault="009025B2" w:rsidP="007945F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2" w:rsidRDefault="009025B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2" w:rsidRDefault="00F329A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: 5k</w:t>
            </w:r>
          </w:p>
        </w:tc>
      </w:tr>
      <w:tr w:rsidR="009025B2" w:rsidTr="00F70BD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025B2" w:rsidRDefault="009025B2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025B2" w:rsidRDefault="009025B2" w:rsidP="003A559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14.03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025B2" w:rsidRPr="009025B2" w:rsidRDefault="009025B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025B2">
              <w:rPr>
                <w:color w:val="000000"/>
              </w:rPr>
              <w:t>11,30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025B2" w:rsidRDefault="009025B2" w:rsidP="007945F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025B2" w:rsidRDefault="009025B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025B2" w:rsidRDefault="009025B2" w:rsidP="007945F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025B2" w:rsidRDefault="009025B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025B2" w:rsidRDefault="00F329A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: 0</w:t>
            </w:r>
          </w:p>
        </w:tc>
      </w:tr>
    </w:tbl>
    <w:p w:rsidR="002343A8" w:rsidRDefault="00F70BD0" w:rsidP="00F70BD0">
      <w:pPr>
        <w:pStyle w:val="Nagwek6"/>
        <w:tabs>
          <w:tab w:val="left" w:pos="708"/>
        </w:tabs>
        <w:ind w:left="0" w:firstLine="0"/>
      </w:pPr>
      <w:r>
        <w:t xml:space="preserve">                                                                 </w:t>
      </w:r>
    </w:p>
    <w:p w:rsidR="00F70BD0" w:rsidRDefault="002343A8" w:rsidP="00F70BD0">
      <w:pPr>
        <w:pStyle w:val="Nagwek6"/>
        <w:tabs>
          <w:tab w:val="left" w:pos="708"/>
        </w:tabs>
        <w:ind w:left="0" w:firstLine="0"/>
      </w:pPr>
      <w:r>
        <w:t xml:space="preserve">                                    </w:t>
      </w:r>
      <w:r w:rsidR="00F70BD0">
        <w:t>TABELA</w:t>
      </w:r>
      <w:r>
        <w:t xml:space="preserve"> – KOŃCOWA</w:t>
      </w:r>
      <w:r w:rsidR="00BC1D93">
        <w:t xml:space="preserve"> </w:t>
      </w:r>
      <w:r>
        <w:t xml:space="preserve"> LIGI</w:t>
      </w:r>
      <w:r w:rsidR="00F70BD0"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1276"/>
        <w:gridCol w:w="851"/>
        <w:gridCol w:w="850"/>
        <w:gridCol w:w="851"/>
        <w:gridCol w:w="1275"/>
        <w:gridCol w:w="1985"/>
      </w:tblGrid>
      <w:tr w:rsidR="002343A8" w:rsidTr="002343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PKTY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A8" w:rsidRDefault="002343A8" w:rsidP="002343A8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Pkty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wspólz</w:t>
            </w:r>
            <w:proofErr w:type="spellEnd"/>
            <w:r>
              <w:rPr>
                <w:b/>
              </w:rPr>
              <w:t>.</w:t>
            </w:r>
          </w:p>
        </w:tc>
      </w:tr>
      <w:tr w:rsidR="002343A8" w:rsidTr="002343A8">
        <w:trPr>
          <w:cantSplit/>
        </w:trPr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3A8" w:rsidRDefault="002343A8" w:rsidP="002343A8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A8" w:rsidRDefault="002343A8" w:rsidP="002343A8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343A8" w:rsidTr="002343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 w:rsidP="005D2F43">
            <w:pPr>
              <w:pStyle w:val="Nagwek5"/>
              <w:numPr>
                <w:ilvl w:val="4"/>
                <w:numId w:val="4"/>
              </w:numPr>
              <w:snapToGrid w:val="0"/>
              <w:spacing w:line="276" w:lineRule="auto"/>
            </w:pPr>
            <w: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SP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3A8" w:rsidRDefault="00555C4D" w:rsidP="00555C4D">
            <w:pPr>
              <w:snapToGrid w:val="0"/>
              <w:spacing w:line="276" w:lineRule="auto"/>
              <w:jc w:val="center"/>
            </w:pPr>
            <w:r>
              <w:t>24 :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A8" w:rsidRDefault="002343A8" w:rsidP="002343A8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</w:tr>
      <w:tr w:rsidR="002343A8" w:rsidTr="002343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SP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3A8" w:rsidRDefault="00555C4D" w:rsidP="00555C4D">
            <w:pPr>
              <w:snapToGrid w:val="0"/>
              <w:spacing w:line="276" w:lineRule="auto"/>
              <w:jc w:val="center"/>
            </w:pPr>
            <w:r>
              <w:t>17 :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A8" w:rsidRDefault="002343A8" w:rsidP="002343A8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</w:tr>
      <w:tr w:rsidR="002343A8" w:rsidTr="002343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SP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3A8" w:rsidRDefault="00555C4D" w:rsidP="00555C4D">
            <w:pPr>
              <w:snapToGrid w:val="0"/>
              <w:spacing w:line="276" w:lineRule="auto"/>
              <w:jc w:val="center"/>
            </w:pPr>
            <w:r>
              <w:t>11 : 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A8" w:rsidRDefault="002343A8" w:rsidP="002343A8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</w:tr>
      <w:tr w:rsidR="002343A8" w:rsidTr="002343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SP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3A8" w:rsidRDefault="00555C4D" w:rsidP="00555C4D">
            <w:pPr>
              <w:snapToGrid w:val="0"/>
              <w:spacing w:line="276" w:lineRule="auto"/>
              <w:jc w:val="center"/>
            </w:pPr>
            <w:r>
              <w:t>15 :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A8" w:rsidRDefault="002343A8" w:rsidP="002343A8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2343A8" w:rsidTr="002343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SP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3A8" w:rsidRDefault="00555C4D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3A8" w:rsidRDefault="00555C4D" w:rsidP="00555C4D">
            <w:pPr>
              <w:snapToGrid w:val="0"/>
              <w:spacing w:line="276" w:lineRule="auto"/>
              <w:jc w:val="center"/>
            </w:pPr>
            <w:r>
              <w:t>7 :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A8" w:rsidRDefault="002343A8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</w:tbl>
    <w:p w:rsidR="00F70BD0" w:rsidRDefault="00F70BD0" w:rsidP="00F70BD0">
      <w:r>
        <w:t xml:space="preserve">             </w:t>
      </w:r>
    </w:p>
    <w:p w:rsidR="00F70BD0" w:rsidRDefault="00BC1D93" w:rsidP="00F70BD0">
      <w:r>
        <w:t xml:space="preserve"> Druż</w:t>
      </w:r>
      <w:r w:rsidRPr="00BC1D93">
        <w:t>yna</w:t>
      </w:r>
      <w:r>
        <w:t xml:space="preserve"> SP  8 wystąpiła w składzie : </w:t>
      </w:r>
      <w:proofErr w:type="spellStart"/>
      <w:r>
        <w:t>Goldsztajn</w:t>
      </w:r>
      <w:proofErr w:type="spellEnd"/>
      <w:r>
        <w:t xml:space="preserve"> Pola, Bieleń Oliwia, </w:t>
      </w:r>
      <w:proofErr w:type="spellStart"/>
      <w:r>
        <w:t>Szyińska</w:t>
      </w:r>
      <w:proofErr w:type="spellEnd"/>
      <w:r>
        <w:t xml:space="preserve"> Karolina, Kaniowska Nikola, Kowalska Emilia, </w:t>
      </w:r>
      <w:proofErr w:type="spellStart"/>
      <w:r>
        <w:t>Fabianowicz</w:t>
      </w:r>
      <w:proofErr w:type="spellEnd"/>
      <w:r>
        <w:t xml:space="preserve"> Nikola, </w:t>
      </w:r>
      <w:proofErr w:type="spellStart"/>
      <w:r>
        <w:t>Korgól</w:t>
      </w:r>
      <w:proofErr w:type="spellEnd"/>
      <w:r>
        <w:t xml:space="preserve"> Dominika, Marchewka Julia, Wyrwał Domicela, Makaron Martyna </w:t>
      </w:r>
    </w:p>
    <w:p w:rsidR="00BC1D93" w:rsidRDefault="00BC1D93" w:rsidP="00F70BD0">
      <w:r>
        <w:t xml:space="preserve">Trenerzy : Aneta </w:t>
      </w:r>
      <w:proofErr w:type="spellStart"/>
      <w:r>
        <w:t>Szyma</w:t>
      </w:r>
      <w:proofErr w:type="spellEnd"/>
      <w:r>
        <w:t xml:space="preserve">, </w:t>
      </w:r>
      <w:r w:rsidR="002A13F1">
        <w:t xml:space="preserve">Katarzyna </w:t>
      </w:r>
      <w:proofErr w:type="spellStart"/>
      <w:r>
        <w:t>Mizgalska</w:t>
      </w:r>
      <w:proofErr w:type="spellEnd"/>
    </w:p>
    <w:p w:rsidR="00BC1D93" w:rsidRDefault="00BC1D93" w:rsidP="00F70BD0">
      <w:r>
        <w:t>Drużyna SP 21 wystąpiła w składzie : Maciończyk</w:t>
      </w:r>
      <w:r w:rsidR="002A13F1">
        <w:t xml:space="preserve"> Olimpia, Marysia Banaś, Klimcza</w:t>
      </w:r>
      <w:r>
        <w:t>k Kinga, Adamczyk Alicja, Paczkowska Wiktoria, Musialik Aleksandra, Rokita Dominika, Wróbel Weronika</w:t>
      </w:r>
      <w:r w:rsidR="002A13F1">
        <w:t xml:space="preserve">, </w:t>
      </w:r>
      <w:proofErr w:type="spellStart"/>
      <w:r w:rsidR="002A13F1">
        <w:t>Szymocka</w:t>
      </w:r>
      <w:proofErr w:type="spellEnd"/>
      <w:r w:rsidR="002A13F1">
        <w:t xml:space="preserve"> </w:t>
      </w:r>
      <w:proofErr w:type="spellStart"/>
      <w:r w:rsidR="002A13F1">
        <w:t>Wiktoria,,Wleciał</w:t>
      </w:r>
      <w:proofErr w:type="spellEnd"/>
      <w:r w:rsidR="002A13F1">
        <w:t xml:space="preserve"> Lena, Śmiech Natalia,</w:t>
      </w:r>
    </w:p>
    <w:p w:rsidR="0064377E" w:rsidRDefault="0064377E" w:rsidP="0064377E">
      <w:r>
        <w:t>Trener – Paweł Nowak</w:t>
      </w:r>
    </w:p>
    <w:p w:rsidR="00701640" w:rsidRDefault="00DB4722">
      <w:r>
        <w:t>Drużyna SP 7 w</w:t>
      </w:r>
      <w:r w:rsidR="002A13F1">
        <w:t xml:space="preserve">ystąpiła w składzie : </w:t>
      </w:r>
      <w:proofErr w:type="spellStart"/>
      <w:r w:rsidR="002A13F1">
        <w:t>Cendrowska</w:t>
      </w:r>
      <w:proofErr w:type="spellEnd"/>
      <w:r w:rsidR="002A13F1">
        <w:t xml:space="preserve"> Martyna, </w:t>
      </w:r>
      <w:proofErr w:type="spellStart"/>
      <w:r w:rsidR="002A13F1">
        <w:t>Dądela</w:t>
      </w:r>
      <w:proofErr w:type="spellEnd"/>
      <w:r w:rsidR="002A13F1">
        <w:t xml:space="preserve"> Wiktoria, </w:t>
      </w:r>
      <w:proofErr w:type="spellStart"/>
      <w:r w:rsidR="002A13F1">
        <w:t>Fołtarz</w:t>
      </w:r>
      <w:proofErr w:type="spellEnd"/>
      <w:r w:rsidR="002A13F1">
        <w:t xml:space="preserve"> Alicja, </w:t>
      </w:r>
      <w:proofErr w:type="spellStart"/>
      <w:r w:rsidR="002A13F1">
        <w:t>Gradoń</w:t>
      </w:r>
      <w:proofErr w:type="spellEnd"/>
      <w:r w:rsidR="002A13F1">
        <w:t xml:space="preserve"> Zuzanna, Kłak Kalina, Kubik Julia, </w:t>
      </w:r>
      <w:proofErr w:type="spellStart"/>
      <w:r w:rsidR="002A13F1">
        <w:t>Otczak</w:t>
      </w:r>
      <w:proofErr w:type="spellEnd"/>
      <w:r w:rsidR="002A13F1">
        <w:t xml:space="preserve"> Weronika, Sanders Emilia, Trąbczyńska Julia, Wieloch Maja</w:t>
      </w:r>
    </w:p>
    <w:p w:rsidR="002A13F1" w:rsidRPr="00BC1D93" w:rsidRDefault="002A13F1">
      <w:r>
        <w:t xml:space="preserve">Trener </w:t>
      </w:r>
      <w:r w:rsidR="00FE5378">
        <w:t>–</w:t>
      </w:r>
      <w:r>
        <w:t xml:space="preserve"> </w:t>
      </w:r>
      <w:r w:rsidR="00FE5378">
        <w:t xml:space="preserve">Beata </w:t>
      </w:r>
      <w:proofErr w:type="spellStart"/>
      <w:r w:rsidR="00BC3DE3">
        <w:t>Heppner</w:t>
      </w:r>
      <w:proofErr w:type="spellEnd"/>
    </w:p>
    <w:sectPr w:rsidR="002A13F1" w:rsidRPr="00BC1D93" w:rsidSect="0070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tabs>
          <w:tab w:val="num" w:pos="1620"/>
        </w:tabs>
        <w:ind w:left="1620" w:hanging="5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F207A"/>
    <w:multiLevelType w:val="multilevel"/>
    <w:tmpl w:val="67ACA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860FF"/>
    <w:multiLevelType w:val="hybridMultilevel"/>
    <w:tmpl w:val="D47A02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BD0"/>
    <w:rsid w:val="000E10B4"/>
    <w:rsid w:val="001462B6"/>
    <w:rsid w:val="001C27E9"/>
    <w:rsid w:val="001D3A70"/>
    <w:rsid w:val="002052DD"/>
    <w:rsid w:val="002343A8"/>
    <w:rsid w:val="002A13F1"/>
    <w:rsid w:val="002D70EC"/>
    <w:rsid w:val="00555C4D"/>
    <w:rsid w:val="0064377E"/>
    <w:rsid w:val="006649F6"/>
    <w:rsid w:val="006827FC"/>
    <w:rsid w:val="00701640"/>
    <w:rsid w:val="007A01AC"/>
    <w:rsid w:val="008000AD"/>
    <w:rsid w:val="009025B2"/>
    <w:rsid w:val="00952C8D"/>
    <w:rsid w:val="00BC1D93"/>
    <w:rsid w:val="00BC3DE3"/>
    <w:rsid w:val="00C4056F"/>
    <w:rsid w:val="00D06993"/>
    <w:rsid w:val="00DB4722"/>
    <w:rsid w:val="00E62442"/>
    <w:rsid w:val="00E913BD"/>
    <w:rsid w:val="00EA0E9C"/>
    <w:rsid w:val="00EF3627"/>
    <w:rsid w:val="00F31C63"/>
    <w:rsid w:val="00F329A3"/>
    <w:rsid w:val="00F65647"/>
    <w:rsid w:val="00F70BD0"/>
    <w:rsid w:val="00FA2424"/>
    <w:rsid w:val="00F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D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70BD0"/>
    <w:pPr>
      <w:keepNext/>
      <w:tabs>
        <w:tab w:val="num" w:pos="720"/>
      </w:tabs>
      <w:ind w:left="720" w:hanging="36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F70BD0"/>
    <w:pPr>
      <w:keepNext/>
      <w:tabs>
        <w:tab w:val="num" w:pos="3600"/>
      </w:tabs>
      <w:ind w:left="3600" w:hanging="360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0BD0"/>
    <w:pPr>
      <w:keepNext/>
      <w:tabs>
        <w:tab w:val="num" w:pos="4320"/>
      </w:tabs>
      <w:ind w:left="1416" w:firstLine="708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B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0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F70B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70B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7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15</cp:revision>
  <dcterms:created xsi:type="dcterms:W3CDTF">2019-02-07T08:49:00Z</dcterms:created>
  <dcterms:modified xsi:type="dcterms:W3CDTF">2019-03-23T19:28:00Z</dcterms:modified>
</cp:coreProperties>
</file>