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48" w:rsidRDefault="00562248" w:rsidP="00562248">
      <w:pPr>
        <w:jc w:val="center"/>
        <w:rPr>
          <w:b/>
          <w:bCs/>
        </w:rPr>
      </w:pPr>
      <w:r>
        <w:rPr>
          <w:b/>
          <w:bCs/>
        </w:rPr>
        <w:t xml:space="preserve">KOMUNIKAT MIEJSKICH IGRZYSK DZIECI </w:t>
      </w:r>
    </w:p>
    <w:p w:rsidR="00562248" w:rsidRDefault="00562248" w:rsidP="00562248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B56F95">
        <w:rPr>
          <w:b/>
          <w:bCs/>
        </w:rPr>
        <w:t xml:space="preserve">     </w:t>
      </w:r>
      <w:r w:rsidR="00B56F95">
        <w:rPr>
          <w:b/>
          <w:bCs/>
        </w:rPr>
        <w:tab/>
      </w:r>
      <w:r w:rsidR="00B56F95">
        <w:rPr>
          <w:b/>
          <w:bCs/>
        </w:rPr>
        <w:tab/>
        <w:t xml:space="preserve">  PIŁKA RĘCZNA -CHŁOPCÓW</w:t>
      </w:r>
    </w:p>
    <w:p w:rsidR="00562248" w:rsidRDefault="00562248" w:rsidP="00562248">
      <w:pPr>
        <w:ind w:left="2124" w:firstLine="708"/>
        <w:rPr>
          <w:b/>
          <w:bCs/>
        </w:rPr>
      </w:pPr>
      <w:r>
        <w:rPr>
          <w:b/>
          <w:bCs/>
        </w:rPr>
        <w:t xml:space="preserve">        CZĘSTOCHOWA 2018/2019</w:t>
      </w:r>
    </w:p>
    <w:p w:rsidR="00562248" w:rsidRDefault="00562248" w:rsidP="00562248">
      <w:pPr>
        <w:numPr>
          <w:ilvl w:val="0"/>
          <w:numId w:val="1"/>
        </w:numPr>
      </w:pPr>
      <w:r>
        <w:t>Organizatorem jest ZMSZS Częstochowie.</w:t>
      </w:r>
    </w:p>
    <w:p w:rsidR="00562248" w:rsidRDefault="00562248" w:rsidP="00562248">
      <w:pPr>
        <w:numPr>
          <w:ilvl w:val="0"/>
          <w:numId w:val="2"/>
        </w:numPr>
      </w:pPr>
      <w:r>
        <w:t>Rozgrywki prowad</w:t>
      </w:r>
      <w:r w:rsidR="00B56F95">
        <w:t>zone będą w czterech grupach eliminacyjnych</w:t>
      </w:r>
      <w:r>
        <w:t xml:space="preserve"> „ każdy z każdym” .</w:t>
      </w:r>
    </w:p>
    <w:p w:rsidR="009C7FEC" w:rsidRDefault="009C7FEC" w:rsidP="00562248">
      <w:pPr>
        <w:numPr>
          <w:ilvl w:val="0"/>
          <w:numId w:val="2"/>
        </w:numPr>
      </w:pPr>
      <w:r>
        <w:t xml:space="preserve">Do półfinału awansują dwie najlepsze drużyny z grupy , z </w:t>
      </w:r>
      <w:proofErr w:type="spellStart"/>
      <w:r>
        <w:t>pólfinału</w:t>
      </w:r>
      <w:proofErr w:type="spellEnd"/>
      <w:r>
        <w:t xml:space="preserve"> finał rozegrany zostanie  na krzyż – I m </w:t>
      </w:r>
      <w:proofErr w:type="spellStart"/>
      <w:r>
        <w:t>gr</w:t>
      </w:r>
      <w:proofErr w:type="spellEnd"/>
      <w:r>
        <w:t xml:space="preserve"> I – II m </w:t>
      </w:r>
      <w:proofErr w:type="spellStart"/>
      <w:r>
        <w:t>gr</w:t>
      </w:r>
      <w:proofErr w:type="spellEnd"/>
      <w:r>
        <w:t xml:space="preserve"> II i odwrotnie, pozostali o miejsca</w:t>
      </w:r>
    </w:p>
    <w:p w:rsidR="00562248" w:rsidRDefault="002C1405" w:rsidP="00562248">
      <w:pPr>
        <w:numPr>
          <w:ilvl w:val="0"/>
          <w:numId w:val="2"/>
        </w:numPr>
      </w:pPr>
      <w:r>
        <w:t>Drużynę stanowią ucz</w:t>
      </w:r>
      <w:r w:rsidR="00562248">
        <w:t>n</w:t>
      </w:r>
      <w:r>
        <w:t>iowie -rocznik 2006 r. i młodsi</w:t>
      </w:r>
      <w:r w:rsidR="00562248">
        <w:t xml:space="preserve"> posiadające ważne legitymacje szkolne, listę wydrukowaną z </w:t>
      </w:r>
      <w:proofErr w:type="spellStart"/>
      <w:r w:rsidR="00562248">
        <w:t>srs</w:t>
      </w:r>
      <w:proofErr w:type="spellEnd"/>
      <w:r w:rsidR="00562248">
        <w:t xml:space="preserve">, zgodę rodziców na start w zawodach.   .Czas gry </w:t>
      </w:r>
      <w:r>
        <w:t xml:space="preserve">    2 </w:t>
      </w:r>
      <w:r w:rsidR="00562248">
        <w:t>x12 min , 10 minut przerwy.</w:t>
      </w:r>
    </w:p>
    <w:p w:rsidR="00562248" w:rsidRDefault="00562248" w:rsidP="00562248">
      <w:pPr>
        <w:numPr>
          <w:ilvl w:val="0"/>
          <w:numId w:val="2"/>
        </w:numPr>
      </w:pPr>
      <w:r>
        <w:t xml:space="preserve">Za  bezpieczeństwo zawodników/czek oraz kibiców odpowiada nauczyciel </w:t>
      </w:r>
    </w:p>
    <w:p w:rsidR="00562248" w:rsidRDefault="00562248" w:rsidP="00562248">
      <w:pPr>
        <w:numPr>
          <w:ilvl w:val="0"/>
          <w:numId w:val="2"/>
        </w:numPr>
      </w:pPr>
      <w:r>
        <w:t xml:space="preserve">Za rzeczy zgubione, skradzione lub pozostawione bez opieki organizator nie ponosi </w:t>
      </w:r>
    </w:p>
    <w:p w:rsidR="00562248" w:rsidRDefault="00562248" w:rsidP="00562248">
      <w:pPr>
        <w:ind w:left="720"/>
      </w:pPr>
      <w:r>
        <w:t>odpowiedzialności.</w:t>
      </w:r>
    </w:p>
    <w:p w:rsidR="00562248" w:rsidRDefault="00562248" w:rsidP="00562248">
      <w:pPr>
        <w:numPr>
          <w:ilvl w:val="0"/>
          <w:numId w:val="2"/>
        </w:numPr>
      </w:pPr>
      <w:r>
        <w:t>W sprawach spornych decydować będzie organizator</w:t>
      </w:r>
    </w:p>
    <w:p w:rsidR="00562248" w:rsidRDefault="00562248" w:rsidP="00562248">
      <w:pPr>
        <w:pStyle w:val="Akapitzlist"/>
        <w:numPr>
          <w:ilvl w:val="0"/>
          <w:numId w:val="3"/>
        </w:numPr>
        <w:suppressAutoHyphens w:val="0"/>
        <w:rPr>
          <w:color w:val="000000"/>
        </w:rPr>
      </w:pPr>
      <w:r>
        <w:t>O zajętym miejscu decyduje</w:t>
      </w:r>
      <w:r>
        <w:rPr>
          <w:color w:val="000000"/>
        </w:rPr>
        <w:t xml:space="preserve"> :                                                                                                                       - większa liczba zdobytych punktów pomiędzy zainteresowanymi,                                                            - lepsza różnica bramek pomiędzy zainteresowanymi                                                                                 - większa liczba zdobytych  bramek pomiędzy zainteresowanymi,                                                                                        - lepsza różnica bramek w rozgrywkach                                                                                                       - większa liczba zdobytych bramek</w:t>
      </w:r>
    </w:p>
    <w:p w:rsidR="00562248" w:rsidRDefault="00562248" w:rsidP="002C1405">
      <w:pPr>
        <w:ind w:left="720"/>
        <w:rPr>
          <w:color w:val="FF0000"/>
        </w:rPr>
      </w:pPr>
      <w:r>
        <w:t xml:space="preserve">. </w:t>
      </w:r>
      <w:r>
        <w:rPr>
          <w:color w:val="FF0000"/>
        </w:rPr>
        <w:t>W razie remisu w danym meczu zarządza się rzuty karne.</w:t>
      </w:r>
    </w:p>
    <w:p w:rsidR="00562248" w:rsidRDefault="00562248" w:rsidP="00562248">
      <w:r>
        <w:t xml:space="preserve">      9    Protokoły muszą być wypełnione czytelnie /Imię Nazwisko itp./-protokół  na mecz</w:t>
      </w:r>
    </w:p>
    <w:p w:rsidR="00562248" w:rsidRDefault="00562248" w:rsidP="00562248">
      <w:r>
        <w:t xml:space="preserve">             dostarcza gospodarz</w:t>
      </w:r>
      <w:r w:rsidR="002A48B8">
        <w:t xml:space="preserve"> danego meczu.</w:t>
      </w:r>
    </w:p>
    <w:p w:rsidR="00562248" w:rsidRDefault="00562248" w:rsidP="00562248">
      <w:r>
        <w:t xml:space="preserve">            Pozostałe sprawy w kalendarzu imprez na ten rok szkolny str.61-62 ,gramy piłką nr 1</w:t>
      </w:r>
    </w:p>
    <w:p w:rsidR="00562248" w:rsidRDefault="00562248" w:rsidP="00562248">
      <w:pPr>
        <w:numPr>
          <w:ilvl w:val="0"/>
          <w:numId w:val="4"/>
        </w:numPr>
        <w:rPr>
          <w:b/>
        </w:rPr>
      </w:pPr>
      <w:r>
        <w:rPr>
          <w:b/>
        </w:rPr>
        <w:t xml:space="preserve"> Zawody odbywają się na hali „Polonia ”. Mecze rozpoczynają się punktualnie  o wyznaczonych godzinach !</w:t>
      </w:r>
    </w:p>
    <w:p w:rsidR="00562248" w:rsidRDefault="00562248" w:rsidP="00562248">
      <w:pPr>
        <w:pStyle w:val="Nagwek1"/>
        <w:numPr>
          <w:ilvl w:val="0"/>
          <w:numId w:val="5"/>
        </w:numPr>
      </w:pPr>
      <w:r>
        <w:t>Zespoły muszą posiadać piłki na rozgrzewkę i do gry .Koszulki powinny mieć numery !</w:t>
      </w:r>
    </w:p>
    <w:p w:rsidR="00562248" w:rsidRDefault="00562248" w:rsidP="00562248">
      <w:pPr>
        <w:pStyle w:val="Akapitzlis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Jeżeli szkoła posiada koszulki zastępcze /narzutki/proszona jest o przynoszenie</w:t>
      </w:r>
    </w:p>
    <w:p w:rsidR="00562248" w:rsidRDefault="00562248" w:rsidP="00562248">
      <w:pPr>
        <w:pStyle w:val="Akapitzlist"/>
      </w:pPr>
    </w:p>
    <w:p w:rsidR="00562248" w:rsidRDefault="00562248" w:rsidP="00562248">
      <w:pPr>
        <w:pStyle w:val="Nagwek1"/>
        <w:numPr>
          <w:ilvl w:val="0"/>
          <w:numId w:val="5"/>
        </w:numPr>
      </w:pPr>
      <w:r>
        <w:tab/>
      </w:r>
      <w:r>
        <w:rPr>
          <w:color w:val="FF0000"/>
          <w:u w:val="single"/>
        </w:rPr>
        <w:t>Każdy zespół  wyznacza uczniów do obsługi stolika ;</w:t>
      </w:r>
      <w:proofErr w:type="spellStart"/>
      <w:r>
        <w:rPr>
          <w:color w:val="FF0000"/>
          <w:u w:val="single"/>
        </w:rPr>
        <w:t>protokół+tablica</w:t>
      </w:r>
      <w:proofErr w:type="spellEnd"/>
      <w:r>
        <w:rPr>
          <w:color w:val="FF0000"/>
          <w:u w:val="single"/>
        </w:rPr>
        <w:t xml:space="preserve">     </w:t>
      </w:r>
    </w:p>
    <w:p w:rsidR="00562248" w:rsidRDefault="00562248" w:rsidP="00562248"/>
    <w:p w:rsidR="00562248" w:rsidRDefault="002A48B8" w:rsidP="00562248">
      <w:pPr>
        <w:rPr>
          <w:b/>
        </w:rPr>
      </w:pPr>
      <w:r>
        <w:rPr>
          <w:b/>
        </w:rPr>
        <w:t xml:space="preserve">                       </w:t>
      </w:r>
      <w:r w:rsidR="00562248">
        <w:rPr>
          <w:b/>
        </w:rPr>
        <w:t>Grupa I</w:t>
      </w:r>
      <w:r>
        <w:rPr>
          <w:b/>
        </w:rPr>
        <w:tab/>
      </w:r>
      <w:r w:rsidR="002D571A">
        <w:rPr>
          <w:b/>
        </w:rPr>
        <w:t xml:space="preserve">        </w:t>
      </w:r>
      <w:r>
        <w:rPr>
          <w:b/>
        </w:rPr>
        <w:t>Grupa II</w:t>
      </w:r>
      <w:r w:rsidR="00562248">
        <w:rPr>
          <w:b/>
        </w:rPr>
        <w:tab/>
      </w:r>
      <w:r w:rsidR="002D571A">
        <w:rPr>
          <w:b/>
        </w:rPr>
        <w:t xml:space="preserve">       Grupa III       Grupa IV</w:t>
      </w:r>
      <w:r w:rsidR="002D571A">
        <w:rPr>
          <w:b/>
        </w:rPr>
        <w:tab/>
        <w:t xml:space="preserve">              </w:t>
      </w:r>
    </w:p>
    <w:p w:rsidR="00562248" w:rsidRDefault="002A48B8" w:rsidP="00562248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>1. SP 13</w:t>
      </w:r>
      <w:r w:rsidR="002D571A">
        <w:rPr>
          <w:b/>
        </w:rPr>
        <w:tab/>
      </w:r>
      <w:r w:rsidR="002D571A">
        <w:rPr>
          <w:b/>
        </w:rPr>
        <w:tab/>
        <w:t>SP 38</w:t>
      </w:r>
      <w:r w:rsidR="002D571A">
        <w:rPr>
          <w:b/>
        </w:rPr>
        <w:tab/>
      </w:r>
      <w:r w:rsidR="002D571A">
        <w:rPr>
          <w:b/>
        </w:rPr>
        <w:tab/>
        <w:t>SP 31</w:t>
      </w:r>
      <w:r w:rsidR="00562248">
        <w:rPr>
          <w:b/>
        </w:rPr>
        <w:tab/>
        <w:t xml:space="preserve">  </w:t>
      </w:r>
      <w:r w:rsidR="002D571A">
        <w:rPr>
          <w:b/>
        </w:rPr>
        <w:tab/>
        <w:t>SP 52</w:t>
      </w:r>
      <w:r w:rsidR="00562248">
        <w:rPr>
          <w:b/>
        </w:rPr>
        <w:t xml:space="preserve">   </w:t>
      </w:r>
      <w:r w:rsidR="00562248">
        <w:rPr>
          <w:b/>
        </w:rPr>
        <w:tab/>
        <w:t xml:space="preserve">  </w:t>
      </w:r>
    </w:p>
    <w:p w:rsidR="00562248" w:rsidRDefault="002A48B8" w:rsidP="00562248">
      <w:pPr>
        <w:rPr>
          <w:b/>
        </w:rPr>
      </w:pPr>
      <w:r>
        <w:rPr>
          <w:b/>
        </w:rPr>
        <w:tab/>
      </w:r>
      <w:r>
        <w:rPr>
          <w:b/>
        </w:rPr>
        <w:tab/>
        <w:t>2 .SP 3</w:t>
      </w:r>
      <w:r w:rsidR="00562248">
        <w:rPr>
          <w:b/>
        </w:rPr>
        <w:t>4</w:t>
      </w:r>
      <w:r w:rsidR="00562248">
        <w:rPr>
          <w:b/>
        </w:rPr>
        <w:tab/>
      </w:r>
      <w:r w:rsidR="002D571A">
        <w:rPr>
          <w:b/>
        </w:rPr>
        <w:tab/>
        <w:t>SP 49</w:t>
      </w:r>
      <w:r w:rsidR="002D571A">
        <w:rPr>
          <w:b/>
        </w:rPr>
        <w:tab/>
      </w:r>
      <w:r w:rsidR="002D571A">
        <w:rPr>
          <w:b/>
        </w:rPr>
        <w:tab/>
        <w:t xml:space="preserve">SP 50     </w:t>
      </w:r>
      <w:r w:rsidR="002D571A">
        <w:rPr>
          <w:b/>
        </w:rPr>
        <w:tab/>
        <w:t>SP 14</w:t>
      </w:r>
    </w:p>
    <w:p w:rsidR="00562248" w:rsidRDefault="002A48B8" w:rsidP="00562248">
      <w:pPr>
        <w:rPr>
          <w:b/>
        </w:rPr>
      </w:pPr>
      <w:r>
        <w:rPr>
          <w:b/>
        </w:rPr>
        <w:tab/>
      </w:r>
      <w:r>
        <w:rPr>
          <w:b/>
        </w:rPr>
        <w:tab/>
        <w:t>3. SP SPS-1</w:t>
      </w:r>
      <w:r w:rsidR="00562248">
        <w:rPr>
          <w:b/>
        </w:rPr>
        <w:t xml:space="preserve"> </w:t>
      </w:r>
      <w:r w:rsidR="00562248">
        <w:rPr>
          <w:b/>
        </w:rPr>
        <w:tab/>
      </w:r>
      <w:r w:rsidR="002D571A">
        <w:rPr>
          <w:b/>
        </w:rPr>
        <w:tab/>
      </w:r>
      <w:r w:rsidR="002D571A">
        <w:rPr>
          <w:b/>
        </w:rPr>
        <w:tab/>
      </w:r>
      <w:r w:rsidR="002D571A">
        <w:rPr>
          <w:b/>
        </w:rPr>
        <w:tab/>
      </w:r>
      <w:r w:rsidR="00A351A0">
        <w:rPr>
          <w:b/>
        </w:rPr>
        <w:t xml:space="preserve">SP 54         </w:t>
      </w:r>
      <w:r w:rsidR="00A351A0">
        <w:rPr>
          <w:b/>
        </w:rPr>
        <w:tab/>
        <w:t xml:space="preserve"> </w:t>
      </w:r>
      <w:r w:rsidR="002D571A">
        <w:rPr>
          <w:b/>
        </w:rPr>
        <w:t>SP 21</w:t>
      </w:r>
      <w:r w:rsidR="002D571A">
        <w:rPr>
          <w:b/>
        </w:rPr>
        <w:tab/>
      </w:r>
      <w:r w:rsidR="002D571A">
        <w:rPr>
          <w:b/>
        </w:rPr>
        <w:tab/>
      </w:r>
      <w:r w:rsidR="002D571A">
        <w:rPr>
          <w:b/>
        </w:rPr>
        <w:tab/>
      </w:r>
      <w:r w:rsidR="002D571A">
        <w:rPr>
          <w:b/>
        </w:rPr>
        <w:tab/>
      </w:r>
      <w:r w:rsidR="002D571A">
        <w:rPr>
          <w:b/>
        </w:rPr>
        <w:tab/>
      </w:r>
    </w:p>
    <w:p w:rsidR="00562248" w:rsidRDefault="002A48B8" w:rsidP="0056224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62248">
        <w:rPr>
          <w:b/>
        </w:rPr>
        <w:tab/>
      </w:r>
    </w:p>
    <w:p w:rsidR="00562248" w:rsidRDefault="00562248" w:rsidP="005622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   </w:t>
      </w:r>
      <w:r w:rsidRPr="00A351A0">
        <w:t xml:space="preserve">TERMINARZ  </w:t>
      </w:r>
      <w:r w:rsidR="006E004D" w:rsidRPr="00A351A0">
        <w:t>- ELIMINACJI</w:t>
      </w:r>
    </w:p>
    <w:p w:rsidR="00562248" w:rsidRPr="00A351A0" w:rsidRDefault="00562248" w:rsidP="00562248">
      <w:pPr>
        <w:rPr>
          <w:b/>
          <w:color w:val="FF0000"/>
        </w:rPr>
      </w:pPr>
      <w:r w:rsidRPr="00A351A0">
        <w:rPr>
          <w:b/>
          <w:color w:val="FF0000"/>
        </w:rPr>
        <w:t xml:space="preserve">                                                         </w:t>
      </w:r>
    </w:p>
    <w:tbl>
      <w:tblPr>
        <w:tblW w:w="9465" w:type="dxa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1806"/>
        <w:gridCol w:w="1150"/>
        <w:gridCol w:w="1150"/>
        <w:gridCol w:w="1150"/>
        <w:gridCol w:w="1150"/>
        <w:gridCol w:w="1125"/>
        <w:gridCol w:w="1437"/>
      </w:tblGrid>
      <w:tr w:rsidR="00562248" w:rsidTr="00884FE7">
        <w:trPr>
          <w:cantSplit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Pr="00A351A0" w:rsidRDefault="00562248">
            <w:pPr>
              <w:snapToGrid w:val="0"/>
              <w:spacing w:line="276" w:lineRule="auto"/>
              <w:jc w:val="center"/>
              <w:rPr>
                <w:b/>
              </w:rPr>
            </w:pPr>
            <w:r w:rsidRPr="00A351A0">
              <w:rPr>
                <w:b/>
              </w:rPr>
              <w:t>LP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Pr="00A351A0" w:rsidRDefault="00562248">
            <w:pPr>
              <w:snapToGrid w:val="0"/>
              <w:spacing w:line="276" w:lineRule="auto"/>
              <w:jc w:val="center"/>
              <w:rPr>
                <w:b/>
              </w:rPr>
            </w:pPr>
            <w:r w:rsidRPr="00A351A0">
              <w:rPr>
                <w:b/>
              </w:rPr>
              <w:t>DATA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</w:rPr>
            </w:pPr>
            <w:r w:rsidRPr="00A351A0">
              <w:rPr>
                <w:b/>
              </w:rPr>
              <w:t>GOD</w:t>
            </w:r>
            <w:r>
              <w:rPr>
                <w:b/>
              </w:rPr>
              <w:t>Z</w:t>
            </w:r>
          </w:p>
        </w:tc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  T  O    z    K  I  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562248" w:rsidTr="00562248">
        <w:trPr>
          <w:cantSplit/>
        </w:trPr>
        <w:tc>
          <w:tcPr>
            <w:tcW w:w="9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GRUPA  I</w:t>
            </w:r>
          </w:p>
        </w:tc>
      </w:tr>
      <w:tr w:rsidR="00562248" w:rsidTr="00884F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Default="00590165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05.03.2019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Default="00590165" w:rsidP="00727DF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9,30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SPS-1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248" w:rsidRPr="00224DA2" w:rsidRDefault="00224DA2" w:rsidP="00224DA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224DA2">
              <w:rPr>
                <w:rFonts w:asciiTheme="minorHAnsi" w:eastAsiaTheme="minorHAnsi" w:hAnsiTheme="minorHAnsi" w:cstheme="minorBidi"/>
                <w:b/>
                <w:lang w:eastAsia="en-US"/>
              </w:rPr>
              <w:t>2 : 7</w:t>
            </w:r>
          </w:p>
        </w:tc>
      </w:tr>
      <w:tr w:rsidR="00562248" w:rsidTr="00884F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90165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05.03.2019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90165" w:rsidP="00727DF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10,30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SPS-1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62248" w:rsidRPr="00224DA2" w:rsidRDefault="00224DA2" w:rsidP="00224DA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224DA2">
              <w:rPr>
                <w:rFonts w:asciiTheme="minorHAnsi" w:eastAsiaTheme="minorHAnsi" w:hAnsiTheme="minorHAnsi" w:cstheme="minorBidi"/>
                <w:b/>
                <w:lang w:eastAsia="en-US"/>
              </w:rPr>
              <w:t>5 : 6</w:t>
            </w:r>
          </w:p>
        </w:tc>
      </w:tr>
      <w:tr w:rsidR="00562248" w:rsidTr="00884F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90165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05.03.2019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90165" w:rsidP="00727DF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11,00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62248" w:rsidRPr="00224DA2" w:rsidRDefault="00224DA2" w:rsidP="00224DA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224DA2">
              <w:rPr>
                <w:rFonts w:asciiTheme="minorHAnsi" w:eastAsiaTheme="minorHAnsi" w:hAnsiTheme="minorHAnsi" w:cstheme="minorBidi"/>
                <w:b/>
                <w:lang w:eastAsia="en-US"/>
              </w:rPr>
              <w:t>3 : 8</w:t>
            </w:r>
          </w:p>
        </w:tc>
      </w:tr>
      <w:tr w:rsidR="003676D0" w:rsidTr="00884F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3676D0" w:rsidRDefault="003676D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3676D0" w:rsidRDefault="003676D0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3676D0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GRUPA II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3676D0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676D0" w:rsidRDefault="003676D0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62248" w:rsidTr="00884F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3676D0">
              <w:rPr>
                <w:b/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90165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05.03.2019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90165" w:rsidP="00727DF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562248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562248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62248" w:rsidRPr="00224DA2" w:rsidRDefault="00224DA2" w:rsidP="00224DA2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224DA2">
              <w:rPr>
                <w:rFonts w:asciiTheme="minorHAnsi" w:eastAsiaTheme="minorHAnsi" w:hAnsiTheme="minorHAnsi" w:cstheme="minorBidi"/>
                <w:b/>
                <w:lang w:eastAsia="en-US"/>
              </w:rPr>
              <w:t>1 : 8</w:t>
            </w:r>
          </w:p>
        </w:tc>
      </w:tr>
      <w:tr w:rsidR="003676D0" w:rsidTr="00884F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6D0" w:rsidRDefault="003676D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6D0" w:rsidRDefault="003676D0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6D0" w:rsidRDefault="003676D0" w:rsidP="003676D0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GRUPA III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6D0" w:rsidRDefault="003676D0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62248" w:rsidTr="00884F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Default="00EF6547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248" w:rsidRDefault="004A52C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08</w:t>
            </w:r>
            <w:r w:rsidR="00590165">
              <w:rPr>
                <w:rFonts w:asciiTheme="minorHAnsi" w:eastAsiaTheme="minorHAnsi" w:hAnsiTheme="minorHAnsi" w:cstheme="minorBidi"/>
                <w:lang w:eastAsia="en-US"/>
              </w:rPr>
              <w:t>.03.2019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248" w:rsidRDefault="00724129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2D3146">
              <w:rPr>
                <w:b/>
                <w:color w:val="000000"/>
              </w:rPr>
              <w:t>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248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248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248" w:rsidRDefault="003676D0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A351A0">
              <w:rPr>
                <w:b/>
                <w:color w:val="000000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48" w:rsidRDefault="00310F07" w:rsidP="00310F0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: 7</w:t>
            </w:r>
          </w:p>
        </w:tc>
      </w:tr>
      <w:tr w:rsidR="004A52C2" w:rsidTr="00884F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2C2" w:rsidRDefault="00CF73A6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61061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08.03.2019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724129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4A52C2">
              <w:rPr>
                <w:b/>
                <w:color w:val="000000"/>
              </w:rPr>
              <w:t>,30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61061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61061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C2" w:rsidRDefault="00310F07" w:rsidP="00310F0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0 : 13</w:t>
            </w:r>
          </w:p>
        </w:tc>
      </w:tr>
      <w:tr w:rsidR="004A52C2" w:rsidTr="00884F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2C2" w:rsidRDefault="00CF73A6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61061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08.03.2019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724129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A52C2">
              <w:rPr>
                <w:b/>
                <w:color w:val="000000"/>
              </w:rPr>
              <w:t>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61061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61061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C2" w:rsidRDefault="00310F07" w:rsidP="00310F0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: 3</w:t>
            </w:r>
          </w:p>
        </w:tc>
      </w:tr>
      <w:tr w:rsidR="004A52C2" w:rsidTr="00884F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EF6547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GRUPA IV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4A52C2" w:rsidTr="00884F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06.03.2019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C2" w:rsidRDefault="00366D3B" w:rsidP="00366D3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0 : 13</w:t>
            </w:r>
          </w:p>
        </w:tc>
      </w:tr>
      <w:tr w:rsidR="004A52C2" w:rsidTr="00884F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EC13A7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EC13A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06.03.2019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724129" w:rsidP="00EC13A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  <w:r w:rsidR="004A52C2">
              <w:rPr>
                <w:b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EC13A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EC13A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EC13A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EC13A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C2" w:rsidRDefault="00366D3B" w:rsidP="00366D3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: 5</w:t>
            </w:r>
          </w:p>
        </w:tc>
      </w:tr>
      <w:tr w:rsidR="004A52C2" w:rsidTr="00884FE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 w:rsidP="00EC13A7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06.03.2019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724129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10,3</w:t>
            </w:r>
            <w:r w:rsidR="004A52C2">
              <w:rPr>
                <w:b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2C2" w:rsidRDefault="004A52C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C2" w:rsidRDefault="00366D3B" w:rsidP="00366D3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: 4</w:t>
            </w:r>
          </w:p>
        </w:tc>
      </w:tr>
    </w:tbl>
    <w:p w:rsidR="00701640" w:rsidRDefault="00701640"/>
    <w:p w:rsidR="000E1E59" w:rsidRDefault="00884FE7">
      <w:r>
        <w:tab/>
      </w:r>
      <w:r>
        <w:tab/>
      </w:r>
      <w:r>
        <w:tab/>
      </w:r>
    </w:p>
    <w:p w:rsidR="00D01D6E" w:rsidRDefault="00D01D6E" w:rsidP="00D01D6E">
      <w:pPr>
        <w:pStyle w:val="Nagwek3"/>
      </w:pPr>
      <w:r>
        <w:t xml:space="preserve">                                    TABELA KOŃCOWA  ELIMINACJI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559"/>
        <w:gridCol w:w="1965"/>
        <w:gridCol w:w="20"/>
        <w:gridCol w:w="1066"/>
        <w:gridCol w:w="1249"/>
        <w:gridCol w:w="1620"/>
      </w:tblGrid>
      <w:tr w:rsidR="00D01D6E" w:rsidTr="00D01D6E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rPr>
                <w:b/>
              </w:rPr>
            </w:pPr>
            <w:r>
              <w:rPr>
                <w:b/>
                <w:lang w:eastAsia="en-US"/>
              </w:rPr>
              <w:t>LP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rPr>
                <w:b/>
              </w:rPr>
            </w:pPr>
            <w:r>
              <w:rPr>
                <w:b/>
                <w:lang w:eastAsia="en-US"/>
              </w:rPr>
              <w:t>MIEJSCE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SP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NR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PKTY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SETY</w:t>
            </w:r>
          </w:p>
        </w:tc>
      </w:tr>
      <w:tr w:rsidR="00D01D6E" w:rsidRPr="00D01D6E" w:rsidTr="00D01D6E">
        <w:trPr>
          <w:cantSplit/>
        </w:trPr>
        <w:tc>
          <w:tcPr>
            <w:tcW w:w="8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6E" w:rsidRPr="00D01D6E" w:rsidRDefault="00D01D6E">
            <w:pPr>
              <w:spacing w:line="276" w:lineRule="auto"/>
              <w:rPr>
                <w:b/>
              </w:rPr>
            </w:pPr>
            <w:r w:rsidRPr="00D01D6E">
              <w:rPr>
                <w:b/>
                <w:lang w:eastAsia="en-US"/>
              </w:rPr>
              <w:t xml:space="preserve">                                                   GRUPA  I</w:t>
            </w:r>
          </w:p>
        </w:tc>
      </w:tr>
      <w:tr w:rsidR="00D01D6E" w:rsidTr="00D01D6E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5D410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SPS -1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366D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6E" w:rsidRPr="00366D3B" w:rsidRDefault="00366D3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66D3B">
              <w:rPr>
                <w:rFonts w:eastAsiaTheme="minorHAnsi"/>
                <w:b/>
                <w:lang w:eastAsia="en-US"/>
              </w:rPr>
              <w:t>13 : 7</w:t>
            </w:r>
          </w:p>
        </w:tc>
      </w:tr>
      <w:tr w:rsidR="00D01D6E" w:rsidTr="00D01D6E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</w:pPr>
            <w:r>
              <w:t>II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5D410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366D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6E" w:rsidRPr="00366D3B" w:rsidRDefault="00366D3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66D3B">
              <w:rPr>
                <w:rFonts w:eastAsiaTheme="minorHAnsi"/>
                <w:b/>
                <w:lang w:eastAsia="en-US"/>
              </w:rPr>
              <w:t>8 : 14</w:t>
            </w:r>
          </w:p>
        </w:tc>
      </w:tr>
      <w:tr w:rsidR="00D01D6E" w:rsidTr="00D01D6E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</w:pPr>
            <w:r>
              <w:t>III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5D410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366D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6E" w:rsidRPr="00366D3B" w:rsidRDefault="00366D3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66D3B">
              <w:rPr>
                <w:rFonts w:eastAsiaTheme="minorHAnsi"/>
                <w:b/>
                <w:lang w:eastAsia="en-US"/>
              </w:rPr>
              <w:t>5 : 15</w:t>
            </w:r>
          </w:p>
        </w:tc>
      </w:tr>
      <w:tr w:rsidR="00D01D6E" w:rsidRPr="00D01D6E" w:rsidTr="00D01D6E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Pr="00D01D6E" w:rsidRDefault="00D01D6E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Pr="00D01D6E" w:rsidRDefault="00D01D6E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Pr="00D01D6E" w:rsidRDefault="00D01D6E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  <w:r w:rsidRPr="00D01D6E">
              <w:rPr>
                <w:b/>
                <w:lang w:eastAsia="en-US"/>
              </w:rPr>
              <w:t xml:space="preserve">       GRUPA  II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Pr="00D01D6E" w:rsidRDefault="00D01D6E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Pr="00D01D6E" w:rsidRDefault="00D01D6E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6E" w:rsidRPr="00D01D6E" w:rsidRDefault="00D01D6E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</w:tr>
      <w:tr w:rsidR="00D01D6E" w:rsidTr="00D01D6E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5D410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366D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6E" w:rsidRPr="00366D3B" w:rsidRDefault="00366D3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66D3B">
              <w:rPr>
                <w:rFonts w:eastAsiaTheme="minorHAnsi"/>
                <w:b/>
                <w:lang w:eastAsia="en-US"/>
              </w:rPr>
              <w:t>8 : 1</w:t>
            </w:r>
          </w:p>
        </w:tc>
      </w:tr>
      <w:tr w:rsidR="00D01D6E" w:rsidTr="00D01D6E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</w:pPr>
            <w:r>
              <w:t>II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hideMark/>
          </w:tcPr>
          <w:p w:rsidR="00D01D6E" w:rsidRDefault="005D410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366D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D6E" w:rsidRPr="00366D3B" w:rsidRDefault="00366D3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66D3B">
              <w:rPr>
                <w:rFonts w:eastAsiaTheme="minorHAnsi"/>
                <w:b/>
                <w:lang w:eastAsia="en-US"/>
              </w:rPr>
              <w:t>1 : 8</w:t>
            </w:r>
          </w:p>
        </w:tc>
      </w:tr>
      <w:tr w:rsidR="00D01D6E" w:rsidTr="00D01D6E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6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01D6E" w:rsidTr="00D01D6E">
        <w:trPr>
          <w:cantSplit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D01D6E" w:rsidRPr="00D01D6E" w:rsidRDefault="00D01D6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</w:t>
            </w:r>
            <w:r w:rsidRPr="00D01D6E">
              <w:rPr>
                <w:rFonts w:eastAsiaTheme="minorHAnsi"/>
                <w:b/>
                <w:lang w:eastAsia="en-US"/>
              </w:rPr>
              <w:t>GRUPA III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000000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01D6E" w:rsidTr="00D01D6E">
        <w:trPr>
          <w:cantSplit/>
          <w:trHeight w:val="317"/>
        </w:trPr>
        <w:tc>
          <w:tcPr>
            <w:tcW w:w="9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1D6E" w:rsidRDefault="00D01D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nil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1D6E" w:rsidRDefault="00D01D6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01D6E" w:rsidTr="00D01D6E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 w:rsidP="001843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310F0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310F0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6E" w:rsidRPr="00310F07" w:rsidRDefault="00310F0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10F07">
              <w:rPr>
                <w:rFonts w:eastAsiaTheme="minorHAnsi"/>
                <w:b/>
                <w:lang w:eastAsia="en-US"/>
              </w:rPr>
              <w:t>20 : 3</w:t>
            </w:r>
          </w:p>
        </w:tc>
      </w:tr>
      <w:tr w:rsidR="00D01D6E" w:rsidTr="00D01D6E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>
            <w:pPr>
              <w:spacing w:line="276" w:lineRule="auto"/>
              <w:jc w:val="center"/>
            </w:pPr>
            <w:r>
              <w:t>II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 w:rsidP="001843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310F0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310F0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6E" w:rsidRPr="00310F07" w:rsidRDefault="00310F0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10F07">
              <w:rPr>
                <w:rFonts w:eastAsiaTheme="minorHAnsi"/>
                <w:b/>
                <w:lang w:eastAsia="en-US"/>
              </w:rPr>
              <w:t>11 : 10</w:t>
            </w:r>
          </w:p>
        </w:tc>
      </w:tr>
      <w:tr w:rsidR="00D01D6E" w:rsidTr="00D01D6E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>
            <w:pPr>
              <w:spacing w:line="276" w:lineRule="auto"/>
              <w:jc w:val="center"/>
            </w:pPr>
            <w:r>
              <w:t>III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 w:rsidP="001843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310F0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310F0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6E" w:rsidRPr="00310F07" w:rsidRDefault="00310F0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10F07">
              <w:rPr>
                <w:rFonts w:eastAsiaTheme="minorHAnsi"/>
                <w:b/>
                <w:lang w:eastAsia="en-US"/>
              </w:rPr>
              <w:t xml:space="preserve">  3 : 21</w:t>
            </w:r>
          </w:p>
        </w:tc>
      </w:tr>
      <w:tr w:rsidR="00D01D6E" w:rsidRPr="00D01D6E" w:rsidTr="00A24C1A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Pr="00D01D6E" w:rsidRDefault="00D01D6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Pr="00D01D6E" w:rsidRDefault="00D01D6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01D6E">
              <w:rPr>
                <w:rFonts w:eastAsiaTheme="minorHAnsi"/>
                <w:b/>
                <w:lang w:eastAsia="en-US"/>
              </w:rPr>
              <w:t>GRUPA IV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6E" w:rsidRPr="00D01D6E" w:rsidRDefault="00D01D6E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D01D6E" w:rsidTr="00D01D6E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 w:rsidP="001843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366D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366D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6E" w:rsidRPr="00366D3B" w:rsidRDefault="00366D3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66D3B">
              <w:rPr>
                <w:rFonts w:eastAsiaTheme="minorHAnsi"/>
                <w:b/>
                <w:lang w:eastAsia="en-US"/>
              </w:rPr>
              <w:t>23 : 5</w:t>
            </w:r>
          </w:p>
        </w:tc>
      </w:tr>
      <w:tr w:rsidR="00D01D6E" w:rsidTr="00D01D6E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>
            <w:pPr>
              <w:spacing w:line="276" w:lineRule="auto"/>
              <w:jc w:val="center"/>
            </w:pPr>
            <w:r>
              <w:t>II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 w:rsidP="001843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366D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366D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6E" w:rsidRPr="00366D3B" w:rsidRDefault="00366D3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66D3B">
              <w:rPr>
                <w:rFonts w:eastAsiaTheme="minorHAnsi"/>
                <w:b/>
                <w:lang w:eastAsia="en-US"/>
              </w:rPr>
              <w:t>15 : 14</w:t>
            </w:r>
          </w:p>
        </w:tc>
      </w:tr>
      <w:tr w:rsidR="00D01D6E" w:rsidTr="00D01D6E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>
            <w:pPr>
              <w:spacing w:line="276" w:lineRule="auto"/>
              <w:jc w:val="center"/>
            </w:pPr>
            <w:r>
              <w:t>III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D01D6E" w:rsidP="0018437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366D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D6E" w:rsidRDefault="00366D3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6E" w:rsidRPr="00366D3B" w:rsidRDefault="00366D3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66D3B">
              <w:rPr>
                <w:rFonts w:eastAsiaTheme="minorHAnsi"/>
                <w:b/>
                <w:lang w:eastAsia="en-US"/>
              </w:rPr>
              <w:t xml:space="preserve">  4 : 23</w:t>
            </w:r>
          </w:p>
        </w:tc>
      </w:tr>
    </w:tbl>
    <w:p w:rsidR="000E1E59" w:rsidRDefault="000E1E59"/>
    <w:p w:rsidR="000E1E59" w:rsidRDefault="000E1E59"/>
    <w:p w:rsidR="000E1E59" w:rsidRDefault="000E1E59"/>
    <w:p w:rsidR="00884FE7" w:rsidRDefault="00D01D6E">
      <w:pPr>
        <w:rPr>
          <w:b/>
        </w:rPr>
      </w:pPr>
      <w:r>
        <w:rPr>
          <w:b/>
        </w:rPr>
        <w:t xml:space="preserve">                                            </w:t>
      </w:r>
      <w:r w:rsidR="00884FE7" w:rsidRPr="009141E5">
        <w:rPr>
          <w:b/>
        </w:rPr>
        <w:t>TERMINARZ PÓŁFINAŁU</w:t>
      </w:r>
    </w:p>
    <w:p w:rsidR="009141E5" w:rsidRPr="009141E5" w:rsidRDefault="009141E5">
      <w:pPr>
        <w:rPr>
          <w:b/>
        </w:rPr>
      </w:pPr>
    </w:p>
    <w:p w:rsidR="009141E5" w:rsidRPr="009141E5" w:rsidRDefault="009141E5">
      <w:pPr>
        <w:rPr>
          <w:b/>
        </w:rPr>
      </w:pPr>
      <w:r w:rsidRPr="009141E5">
        <w:rPr>
          <w:b/>
        </w:rPr>
        <w:tab/>
      </w:r>
      <w:r w:rsidRPr="009141E5">
        <w:rPr>
          <w:b/>
        </w:rPr>
        <w:tab/>
      </w:r>
      <w:r w:rsidRPr="009141E5">
        <w:rPr>
          <w:b/>
        </w:rPr>
        <w:tab/>
        <w:t>GRUPA I</w:t>
      </w:r>
      <w:r w:rsidRPr="009141E5">
        <w:rPr>
          <w:b/>
        </w:rPr>
        <w:tab/>
      </w:r>
      <w:r w:rsidRPr="009141E5">
        <w:rPr>
          <w:b/>
        </w:rPr>
        <w:tab/>
      </w:r>
      <w:r w:rsidRPr="009141E5">
        <w:rPr>
          <w:b/>
        </w:rPr>
        <w:tab/>
        <w:t>GRUPA II</w:t>
      </w:r>
    </w:p>
    <w:p w:rsidR="009141E5" w:rsidRDefault="009141E5">
      <w:r>
        <w:tab/>
      </w:r>
      <w:r>
        <w:tab/>
        <w:t xml:space="preserve">I m </w:t>
      </w:r>
      <w:proofErr w:type="spellStart"/>
      <w:r>
        <w:t>gr</w:t>
      </w:r>
      <w:proofErr w:type="spellEnd"/>
      <w:r>
        <w:t xml:space="preserve"> I    -SP</w:t>
      </w:r>
      <w:r w:rsidR="00366D3B">
        <w:t xml:space="preserve"> </w:t>
      </w:r>
      <w:r w:rsidR="00366D3B" w:rsidRPr="0056238C">
        <w:rPr>
          <w:b/>
        </w:rPr>
        <w:t>SPS-1</w:t>
      </w:r>
      <w:r w:rsidR="00366D3B">
        <w:tab/>
      </w:r>
      <w:r w:rsidR="00366D3B">
        <w:tab/>
      </w:r>
      <w:r w:rsidR="00366D3B">
        <w:tab/>
      </w:r>
      <w:r>
        <w:t xml:space="preserve">II m </w:t>
      </w:r>
      <w:proofErr w:type="spellStart"/>
      <w:r>
        <w:t>gr</w:t>
      </w:r>
      <w:proofErr w:type="spellEnd"/>
      <w:r>
        <w:t xml:space="preserve"> I  - SP</w:t>
      </w:r>
      <w:r w:rsidR="00366D3B">
        <w:t xml:space="preserve"> </w:t>
      </w:r>
      <w:r w:rsidR="00366D3B" w:rsidRPr="00366D3B">
        <w:rPr>
          <w:b/>
        </w:rPr>
        <w:t>34</w:t>
      </w:r>
    </w:p>
    <w:p w:rsidR="009141E5" w:rsidRDefault="009141E5">
      <w:r>
        <w:t xml:space="preserve">                       II m </w:t>
      </w:r>
      <w:proofErr w:type="spellStart"/>
      <w:r>
        <w:t>gr</w:t>
      </w:r>
      <w:proofErr w:type="spellEnd"/>
      <w:r>
        <w:t xml:space="preserve"> II  -SP</w:t>
      </w:r>
      <w:r w:rsidR="00366D3B">
        <w:t xml:space="preserve">  </w:t>
      </w:r>
      <w:r w:rsidR="00366D3B" w:rsidRPr="0056238C">
        <w:rPr>
          <w:b/>
        </w:rPr>
        <w:t>38</w:t>
      </w:r>
      <w:r w:rsidR="00366D3B">
        <w:tab/>
      </w:r>
      <w:r w:rsidR="00366D3B">
        <w:tab/>
      </w:r>
      <w:r w:rsidR="00366D3B">
        <w:tab/>
      </w:r>
      <w:r>
        <w:t xml:space="preserve">I m </w:t>
      </w:r>
      <w:proofErr w:type="spellStart"/>
      <w:r>
        <w:t>gr</w:t>
      </w:r>
      <w:proofErr w:type="spellEnd"/>
      <w:r>
        <w:t xml:space="preserve"> II  - SP</w:t>
      </w:r>
      <w:r w:rsidR="00366D3B">
        <w:t xml:space="preserve"> </w:t>
      </w:r>
      <w:r w:rsidR="00366D3B" w:rsidRPr="00366D3B">
        <w:rPr>
          <w:b/>
        </w:rPr>
        <w:t>49</w:t>
      </w:r>
    </w:p>
    <w:p w:rsidR="009141E5" w:rsidRDefault="009141E5">
      <w:r>
        <w:tab/>
      </w:r>
      <w:r>
        <w:tab/>
        <w:t xml:space="preserve">I m </w:t>
      </w:r>
      <w:proofErr w:type="spellStart"/>
      <w:r>
        <w:t>gr</w:t>
      </w:r>
      <w:proofErr w:type="spellEnd"/>
      <w:r>
        <w:t xml:space="preserve"> III - SP</w:t>
      </w:r>
      <w:r>
        <w:tab/>
      </w:r>
      <w:r w:rsidR="00310F07" w:rsidRPr="00310F07">
        <w:rPr>
          <w:b/>
        </w:rPr>
        <w:t>54</w:t>
      </w:r>
      <w:r>
        <w:tab/>
      </w:r>
      <w:r>
        <w:tab/>
      </w:r>
      <w:r>
        <w:tab/>
        <w:t xml:space="preserve">II m </w:t>
      </w:r>
      <w:proofErr w:type="spellStart"/>
      <w:r>
        <w:t>gr</w:t>
      </w:r>
      <w:proofErr w:type="spellEnd"/>
      <w:r>
        <w:t xml:space="preserve"> III- SP</w:t>
      </w:r>
      <w:r w:rsidR="00310F07">
        <w:t xml:space="preserve"> </w:t>
      </w:r>
      <w:r w:rsidR="00310F07" w:rsidRPr="00310F07">
        <w:rPr>
          <w:b/>
        </w:rPr>
        <w:t>31</w:t>
      </w:r>
    </w:p>
    <w:p w:rsidR="009141E5" w:rsidRDefault="009141E5">
      <w:pPr>
        <w:rPr>
          <w:b/>
        </w:rPr>
      </w:pPr>
      <w:r>
        <w:tab/>
        <w:t xml:space="preserve">           II m </w:t>
      </w:r>
      <w:proofErr w:type="spellStart"/>
      <w:r>
        <w:t>gr</w:t>
      </w:r>
      <w:proofErr w:type="spellEnd"/>
      <w:r>
        <w:t xml:space="preserve"> IV -SP</w:t>
      </w:r>
      <w:r>
        <w:tab/>
      </w:r>
      <w:r w:rsidR="00366D3B" w:rsidRPr="0056238C">
        <w:rPr>
          <w:b/>
        </w:rPr>
        <w:t>14</w:t>
      </w:r>
      <w:r>
        <w:tab/>
      </w:r>
      <w:r>
        <w:tab/>
      </w:r>
      <w:r>
        <w:tab/>
        <w:t xml:space="preserve">I m </w:t>
      </w:r>
      <w:proofErr w:type="spellStart"/>
      <w:r>
        <w:t>gr</w:t>
      </w:r>
      <w:proofErr w:type="spellEnd"/>
      <w:r>
        <w:t xml:space="preserve"> IV  -</w:t>
      </w:r>
      <w:r w:rsidRPr="0056238C">
        <w:t>SP</w:t>
      </w:r>
      <w:r w:rsidR="00366D3B" w:rsidRPr="00366D3B">
        <w:rPr>
          <w:b/>
        </w:rPr>
        <w:t xml:space="preserve"> 21</w:t>
      </w:r>
    </w:p>
    <w:p w:rsidR="008B6295" w:rsidRDefault="008B6295">
      <w:pPr>
        <w:rPr>
          <w:b/>
        </w:rPr>
      </w:pPr>
    </w:p>
    <w:tbl>
      <w:tblPr>
        <w:tblW w:w="9465" w:type="dxa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1806"/>
        <w:gridCol w:w="1150"/>
        <w:gridCol w:w="1150"/>
        <w:gridCol w:w="1150"/>
        <w:gridCol w:w="1150"/>
        <w:gridCol w:w="1125"/>
        <w:gridCol w:w="1437"/>
      </w:tblGrid>
      <w:tr w:rsidR="008B6295" w:rsidTr="00967641">
        <w:trPr>
          <w:cantSplit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95" w:rsidRPr="00A351A0" w:rsidRDefault="008B6295" w:rsidP="00967641">
            <w:pPr>
              <w:snapToGrid w:val="0"/>
              <w:spacing w:line="276" w:lineRule="auto"/>
              <w:jc w:val="center"/>
              <w:rPr>
                <w:b/>
              </w:rPr>
            </w:pPr>
            <w:r w:rsidRPr="00A351A0">
              <w:rPr>
                <w:b/>
              </w:rPr>
              <w:t>LP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95" w:rsidRPr="00A351A0" w:rsidRDefault="008B6295" w:rsidP="00967641">
            <w:pPr>
              <w:snapToGrid w:val="0"/>
              <w:spacing w:line="276" w:lineRule="auto"/>
              <w:jc w:val="center"/>
              <w:rPr>
                <w:b/>
              </w:rPr>
            </w:pPr>
            <w:r w:rsidRPr="00A351A0">
              <w:rPr>
                <w:b/>
              </w:rPr>
              <w:t>DATA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95" w:rsidRDefault="008B6295" w:rsidP="00967641">
            <w:pPr>
              <w:snapToGrid w:val="0"/>
              <w:spacing w:line="276" w:lineRule="auto"/>
              <w:jc w:val="center"/>
              <w:rPr>
                <w:b/>
              </w:rPr>
            </w:pPr>
            <w:r w:rsidRPr="00A351A0">
              <w:rPr>
                <w:b/>
              </w:rPr>
              <w:t>GOD</w:t>
            </w:r>
            <w:r>
              <w:rPr>
                <w:b/>
              </w:rPr>
              <w:t>Z</w:t>
            </w:r>
          </w:p>
        </w:tc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95" w:rsidRDefault="008B6295" w:rsidP="0096764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  T  O    z    K  I  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295" w:rsidRDefault="008B6295" w:rsidP="0096764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8B6295" w:rsidTr="00967641">
        <w:trPr>
          <w:cantSplit/>
        </w:trPr>
        <w:tc>
          <w:tcPr>
            <w:tcW w:w="9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295" w:rsidRDefault="008B6295" w:rsidP="00967641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GRUPA  I</w:t>
            </w:r>
          </w:p>
        </w:tc>
      </w:tr>
      <w:tr w:rsidR="008B6295" w:rsidTr="0096764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95" w:rsidRPr="0007344A" w:rsidRDefault="008B6295" w:rsidP="0007344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07344A">
              <w:rPr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95" w:rsidRDefault="00852226" w:rsidP="009676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13.03.2019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95" w:rsidRDefault="00314A6E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852226">
              <w:rPr>
                <w:rFonts w:asciiTheme="minorHAnsi" w:eastAsiaTheme="minorHAnsi" w:hAnsiTheme="minorHAnsi" w:cstheme="minorBidi"/>
                <w:lang w:eastAsia="en-US"/>
              </w:rPr>
              <w:t>9,15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95" w:rsidRPr="00C0130B" w:rsidRDefault="008B6295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95" w:rsidRDefault="00C0130B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SPS-1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95" w:rsidRPr="00C0130B" w:rsidRDefault="008B6295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95" w:rsidRDefault="00C0130B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295" w:rsidRPr="00224DA2" w:rsidRDefault="009B5932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6 : 3</w:t>
            </w:r>
          </w:p>
        </w:tc>
      </w:tr>
      <w:tr w:rsidR="0007344A" w:rsidTr="0007344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44A" w:rsidRPr="0007344A" w:rsidRDefault="0007344A" w:rsidP="0007344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07344A">
              <w:rPr>
                <w:color w:val="000000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44A" w:rsidRDefault="0007344A" w:rsidP="009676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44A" w:rsidRDefault="00314A6E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154C61">
              <w:rPr>
                <w:rFonts w:asciiTheme="minorHAnsi" w:eastAsiaTheme="minorHAnsi" w:hAnsiTheme="minorHAnsi" w:cstheme="minorBidi"/>
                <w:lang w:eastAsia="en-US"/>
              </w:rPr>
              <w:t>9,45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44A" w:rsidRPr="00C0130B" w:rsidRDefault="0007344A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44A" w:rsidRDefault="00154C61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44A" w:rsidRPr="00C0130B" w:rsidRDefault="0007344A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344A" w:rsidRDefault="00154C61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44A" w:rsidRPr="00224DA2" w:rsidRDefault="009B5932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1 : 6</w:t>
            </w:r>
          </w:p>
        </w:tc>
      </w:tr>
      <w:tr w:rsidR="00C0130B" w:rsidTr="0007344A">
        <w:trPr>
          <w:trHeight w:val="317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30B" w:rsidRPr="0007344A" w:rsidRDefault="00C0130B" w:rsidP="0007344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07344A">
              <w:rPr>
                <w:color w:val="000000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30B" w:rsidRDefault="00C0130B" w:rsidP="009676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30B" w:rsidRDefault="00154C61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10,15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30B" w:rsidRPr="00C0130B" w:rsidRDefault="00C0130B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30B" w:rsidRDefault="00154C61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30B" w:rsidRPr="00C0130B" w:rsidRDefault="00C0130B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130B" w:rsidRDefault="00154C61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130B" w:rsidRPr="00224DA2" w:rsidRDefault="009B5932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2 : 6</w:t>
            </w:r>
          </w:p>
        </w:tc>
      </w:tr>
      <w:tr w:rsidR="00154C61" w:rsidTr="008B24BF"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07344A" w:rsidRDefault="00154C61" w:rsidP="0007344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07344A">
              <w:rPr>
                <w:color w:val="000000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154C61" w:rsidP="009676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C61" w:rsidRDefault="00154C61" w:rsidP="006F1DE5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6F1DE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154C61" w:rsidP="006F1DE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6F1DE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154C61" w:rsidP="006F1DE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61" w:rsidRPr="00224DA2" w:rsidRDefault="009B5932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7 : 2</w:t>
            </w:r>
          </w:p>
        </w:tc>
      </w:tr>
      <w:tr w:rsidR="00154C61" w:rsidTr="008B24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07344A" w:rsidRDefault="00154C61" w:rsidP="0007344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07344A">
              <w:rPr>
                <w:color w:val="000000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154C61" w:rsidP="009676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C61" w:rsidRDefault="00154C61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11,15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154C61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154C61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SPS-1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61" w:rsidRPr="00224DA2" w:rsidRDefault="009B5932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4 : 1</w:t>
            </w:r>
          </w:p>
        </w:tc>
      </w:tr>
      <w:tr w:rsidR="00154C61" w:rsidTr="008B24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07344A" w:rsidRDefault="00154C61" w:rsidP="0007344A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07344A">
              <w:rPr>
                <w:color w:val="000000"/>
              </w:rPr>
              <w:lastRenderedPageBreak/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154C61" w:rsidP="009676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C61" w:rsidRDefault="00154C61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12,00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154C61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C86822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61" w:rsidRPr="00224DA2" w:rsidRDefault="00843C8E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3 : 7</w:t>
            </w:r>
          </w:p>
        </w:tc>
      </w:tr>
      <w:tr w:rsidR="00154C61" w:rsidTr="008B24B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8B24BF">
            <w:pPr>
              <w:snapToGrid w:val="0"/>
              <w:spacing w:line="276" w:lineRule="auto"/>
              <w:rPr>
                <w:color w:val="000000"/>
              </w:rPr>
            </w:pPr>
            <w:r w:rsidRPr="00C0130B">
              <w:rPr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154C61" w:rsidP="009676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9B5932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  <w:r w:rsidR="00C86822">
              <w:rPr>
                <w:rFonts w:asciiTheme="minorHAnsi" w:eastAsiaTheme="minorHAnsi" w:hAnsiTheme="minorHAnsi" w:cstheme="minorBidi"/>
                <w:lang w:eastAsia="en-US"/>
              </w:rPr>
              <w:t>.03.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C61" w:rsidRDefault="00C86822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9,00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C86822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C86822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61" w:rsidRPr="00224DA2" w:rsidRDefault="00843C8E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6 : 5</w:t>
            </w:r>
          </w:p>
        </w:tc>
      </w:tr>
      <w:tr w:rsidR="00154C61" w:rsidTr="00C0130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8B24BF">
            <w:pPr>
              <w:snapToGrid w:val="0"/>
              <w:spacing w:line="276" w:lineRule="auto"/>
              <w:rPr>
                <w:color w:val="000000"/>
              </w:rPr>
            </w:pPr>
            <w:r w:rsidRPr="00C0130B">
              <w:rPr>
                <w:color w:val="000000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154C61" w:rsidP="009676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C61" w:rsidRDefault="00C86822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9,30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C86822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C86822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61" w:rsidRPr="00224DA2" w:rsidRDefault="00843C8E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 5 : 14</w:t>
            </w:r>
          </w:p>
        </w:tc>
      </w:tr>
      <w:tr w:rsidR="00154C61" w:rsidTr="00C0130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8B24BF">
            <w:pPr>
              <w:snapToGrid w:val="0"/>
              <w:spacing w:line="276" w:lineRule="auto"/>
              <w:rPr>
                <w:color w:val="000000"/>
              </w:rPr>
            </w:pPr>
            <w:r w:rsidRPr="00C0130B">
              <w:rPr>
                <w:color w:val="000000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C86822" w:rsidP="009676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C61" w:rsidRDefault="00C86822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C86822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C86822" w:rsidP="00C86822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61" w:rsidRPr="00224DA2" w:rsidRDefault="00843C8E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3 : 5</w:t>
            </w:r>
          </w:p>
        </w:tc>
      </w:tr>
      <w:tr w:rsidR="00154C61" w:rsidTr="00C0130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8B24BF">
            <w:pPr>
              <w:snapToGrid w:val="0"/>
              <w:spacing w:line="276" w:lineRule="auto"/>
              <w:rPr>
                <w:color w:val="000000"/>
              </w:rPr>
            </w:pPr>
            <w:r w:rsidRPr="00C0130B">
              <w:rPr>
                <w:color w:val="000000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154C61" w:rsidP="009676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C61" w:rsidRDefault="00C86822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10,30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C86822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C86822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61" w:rsidRPr="00224DA2" w:rsidRDefault="00843C8E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7 : 5</w:t>
            </w:r>
          </w:p>
        </w:tc>
      </w:tr>
      <w:tr w:rsidR="00154C61" w:rsidTr="00C0130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8B24BF">
            <w:pPr>
              <w:snapToGrid w:val="0"/>
              <w:spacing w:line="276" w:lineRule="auto"/>
              <w:rPr>
                <w:color w:val="000000"/>
              </w:rPr>
            </w:pPr>
            <w:r w:rsidRPr="00C0130B">
              <w:rPr>
                <w:color w:val="000000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154C61" w:rsidP="009676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C61" w:rsidRDefault="00C86822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11,00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C86822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SPS-1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C61" w:rsidRDefault="00C86822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C61" w:rsidRPr="00224DA2" w:rsidRDefault="00843C8E" w:rsidP="00843C8E">
            <w:pPr>
              <w:suppressAutoHyphens w:val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     10 : 1</w:t>
            </w:r>
          </w:p>
        </w:tc>
      </w:tr>
      <w:tr w:rsidR="00154C61" w:rsidTr="0007344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154C61" w:rsidRPr="00C0130B" w:rsidRDefault="00154C61" w:rsidP="008B24BF">
            <w:pPr>
              <w:snapToGrid w:val="0"/>
              <w:spacing w:line="276" w:lineRule="auto"/>
              <w:rPr>
                <w:color w:val="000000"/>
              </w:rPr>
            </w:pPr>
            <w:r w:rsidRPr="00C0130B"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154C61" w:rsidRDefault="00314A6E" w:rsidP="0096764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D </w:t>
            </w:r>
            <w:r w:rsidR="00F56A63">
              <w:rPr>
                <w:rFonts w:asciiTheme="minorHAnsi" w:eastAsiaTheme="minorHAnsi" w:hAnsiTheme="minorHAnsi" w:cstheme="minorBidi"/>
                <w:lang w:eastAsia="en-US"/>
              </w:rPr>
              <w:t>o uzgodnienia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4C61" w:rsidRDefault="009B5932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11,30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154C61" w:rsidRDefault="00C86822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154C61" w:rsidRPr="00C0130B" w:rsidRDefault="00154C61" w:rsidP="0096764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154C61" w:rsidRDefault="00C86822" w:rsidP="0096764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54C61" w:rsidRPr="00224DA2" w:rsidRDefault="00843C8E" w:rsidP="0096764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7 : 6</w:t>
            </w:r>
          </w:p>
        </w:tc>
      </w:tr>
    </w:tbl>
    <w:p w:rsidR="008B6295" w:rsidRDefault="008B6295"/>
    <w:p w:rsidR="00767DDE" w:rsidRDefault="00767DDE" w:rsidP="00767DDE">
      <w:r>
        <w:tab/>
      </w:r>
      <w:r>
        <w:tab/>
      </w:r>
      <w:r>
        <w:tab/>
      </w:r>
      <w:r>
        <w:tab/>
        <w:t>TABELA KOŃCOWA PÓŁFNAŁ</w:t>
      </w:r>
      <w:r w:rsidR="001933A1">
        <w:t>U</w:t>
      </w:r>
      <w:r w:rsidR="00E34AFD">
        <w:t xml:space="preserve"> </w:t>
      </w:r>
      <w:r w:rsidR="00504C26">
        <w:t xml:space="preserve"> 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80"/>
      </w:tblPr>
      <w:tblGrid>
        <w:gridCol w:w="921"/>
        <w:gridCol w:w="1559"/>
        <w:gridCol w:w="1965"/>
        <w:gridCol w:w="20"/>
        <w:gridCol w:w="1066"/>
        <w:gridCol w:w="1249"/>
        <w:gridCol w:w="1620"/>
      </w:tblGrid>
      <w:tr w:rsidR="00767DDE" w:rsidTr="001933A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  <w:rPr>
                <w:b/>
              </w:rPr>
            </w:pPr>
            <w:r>
              <w:rPr>
                <w:b/>
                <w:lang w:eastAsia="en-US"/>
              </w:rPr>
              <w:t>LP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  <w:rPr>
                <w:b/>
              </w:rPr>
            </w:pPr>
            <w:r>
              <w:rPr>
                <w:b/>
                <w:lang w:eastAsia="en-US"/>
              </w:rPr>
              <w:t>MIEJSCE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SP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NR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PKTY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DE" w:rsidRDefault="00767DDE" w:rsidP="009676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SETY</w:t>
            </w:r>
          </w:p>
        </w:tc>
      </w:tr>
      <w:tr w:rsidR="00767DDE" w:rsidRPr="00D01D6E" w:rsidTr="001933A1">
        <w:trPr>
          <w:cantSplit/>
        </w:trPr>
        <w:tc>
          <w:tcPr>
            <w:tcW w:w="8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DE" w:rsidRPr="00D01D6E" w:rsidRDefault="00767DDE" w:rsidP="00967641">
            <w:pPr>
              <w:spacing w:line="276" w:lineRule="auto"/>
              <w:rPr>
                <w:b/>
              </w:rPr>
            </w:pPr>
            <w:r w:rsidRPr="00D01D6E">
              <w:rPr>
                <w:b/>
                <w:lang w:eastAsia="en-US"/>
              </w:rPr>
              <w:t xml:space="preserve">                                                   GRUPA  I</w:t>
            </w:r>
          </w:p>
        </w:tc>
      </w:tr>
      <w:tr w:rsidR="00767DDE" w:rsidTr="001933A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SPS-1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DE" w:rsidRPr="00366D3B" w:rsidRDefault="00C35DA0" w:rsidP="0096764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 : 8</w:t>
            </w:r>
          </w:p>
        </w:tc>
      </w:tr>
      <w:tr w:rsidR="00767DDE" w:rsidTr="001933A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  <w:jc w:val="center"/>
            </w:pPr>
            <w:r>
              <w:t>II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DE" w:rsidRPr="00366D3B" w:rsidRDefault="00C35DA0" w:rsidP="0096764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23 : 15</w:t>
            </w:r>
          </w:p>
        </w:tc>
      </w:tr>
      <w:tr w:rsidR="00767DDE" w:rsidTr="001933A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  <w:jc w:val="center"/>
            </w:pPr>
            <w:r>
              <w:t>III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767DDE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DE" w:rsidRPr="00366D3B" w:rsidRDefault="00C35DA0" w:rsidP="0096764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 : 20</w:t>
            </w:r>
          </w:p>
        </w:tc>
      </w:tr>
      <w:tr w:rsidR="00767DDE" w:rsidRPr="00767DDE" w:rsidTr="001933A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Pr="001933A1" w:rsidRDefault="001933A1" w:rsidP="001933A1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933A1"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Pr="00767DDE" w:rsidRDefault="00767DDE" w:rsidP="001933A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767DDE">
              <w:rPr>
                <w:rFonts w:asciiTheme="minorHAnsi" w:eastAsiaTheme="minorEastAsia" w:hAnsiTheme="minorHAnsi"/>
              </w:rPr>
              <w:t>IV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Pr="00767DDE" w:rsidRDefault="00767DDE" w:rsidP="001933A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767DDE">
              <w:rPr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Pr="00767DDE" w:rsidRDefault="00C35DA0" w:rsidP="001933A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DE" w:rsidRPr="00767DDE" w:rsidRDefault="00C35DA0" w:rsidP="001933A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DE" w:rsidRPr="00767DDE" w:rsidRDefault="00C35DA0" w:rsidP="001933A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9 : 36</w:t>
            </w:r>
          </w:p>
        </w:tc>
      </w:tr>
      <w:tr w:rsidR="001933A1" w:rsidTr="001933A1">
        <w:trPr>
          <w:cantSplit/>
          <w:trHeight w:val="33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33A1" w:rsidRDefault="001933A1" w:rsidP="00967641">
            <w:pPr>
              <w:spacing w:line="276" w:lineRule="auto"/>
            </w:pPr>
          </w:p>
        </w:tc>
        <w:tc>
          <w:tcPr>
            <w:tcW w:w="74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33A1" w:rsidRPr="00366D3B" w:rsidRDefault="001933A1" w:rsidP="001933A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                              GRUPA  II</w:t>
            </w:r>
          </w:p>
        </w:tc>
      </w:tr>
      <w:tr w:rsidR="001933A1" w:rsidTr="001933A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A1" w:rsidRDefault="001933A1" w:rsidP="009676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A1" w:rsidRDefault="001933A1" w:rsidP="00967641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3A1" w:rsidRDefault="001933A1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A1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A1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A1" w:rsidRPr="00366D3B" w:rsidRDefault="00C35DA0" w:rsidP="0096764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 : 12</w:t>
            </w:r>
          </w:p>
        </w:tc>
      </w:tr>
      <w:tr w:rsidR="001933A1" w:rsidTr="001933A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A1" w:rsidRDefault="001933A1" w:rsidP="009676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A1" w:rsidRDefault="001933A1" w:rsidP="00967641">
            <w:pPr>
              <w:spacing w:line="276" w:lineRule="auto"/>
              <w:jc w:val="center"/>
            </w:pPr>
            <w:r>
              <w:t>II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3A1" w:rsidRDefault="001933A1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A1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A1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A1" w:rsidRPr="00366D3B" w:rsidRDefault="00C35DA0" w:rsidP="0096764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 : 15</w:t>
            </w:r>
          </w:p>
        </w:tc>
      </w:tr>
      <w:tr w:rsidR="001933A1" w:rsidTr="001933A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A1" w:rsidRDefault="001933A1" w:rsidP="009676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A1" w:rsidRDefault="001933A1" w:rsidP="00967641">
            <w:pPr>
              <w:spacing w:line="276" w:lineRule="auto"/>
              <w:jc w:val="center"/>
            </w:pPr>
            <w:r>
              <w:t>III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3A1" w:rsidRDefault="001933A1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933A1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A1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A1" w:rsidRPr="00366D3B" w:rsidRDefault="00C35DA0" w:rsidP="0096764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 : 16</w:t>
            </w:r>
          </w:p>
        </w:tc>
      </w:tr>
      <w:tr w:rsidR="001933A1" w:rsidTr="001933A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A1" w:rsidRDefault="001933A1" w:rsidP="009676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A1" w:rsidRPr="00767DDE" w:rsidRDefault="001933A1" w:rsidP="0096764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767DDE">
              <w:rPr>
                <w:rFonts w:asciiTheme="minorHAnsi" w:eastAsiaTheme="minorEastAsia" w:hAnsiTheme="minorHAnsi"/>
              </w:rPr>
              <w:t>IV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3A1" w:rsidRPr="00767DDE" w:rsidRDefault="001933A1" w:rsidP="0096764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767DDE">
              <w:rPr>
                <w:lang w:eastAsia="en-US"/>
              </w:rPr>
              <w:t>SP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933A1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3A1" w:rsidRDefault="00C35DA0" w:rsidP="009676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A1" w:rsidRPr="00366D3B" w:rsidRDefault="00C35DA0" w:rsidP="00967641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 : 21</w:t>
            </w:r>
          </w:p>
        </w:tc>
      </w:tr>
    </w:tbl>
    <w:p w:rsidR="00767DDE" w:rsidRDefault="00767DDE"/>
    <w:p w:rsidR="00F81E91" w:rsidRDefault="00F81E91" w:rsidP="00F81E91">
      <w:pPr>
        <w:rPr>
          <w:b/>
        </w:rPr>
      </w:pPr>
      <w:r>
        <w:rPr>
          <w:b/>
        </w:rPr>
        <w:t xml:space="preserve">                                            TERMINARZ   </w:t>
      </w:r>
      <w:r w:rsidRPr="009141E5">
        <w:rPr>
          <w:b/>
        </w:rPr>
        <w:t>FINAŁU</w:t>
      </w:r>
    </w:p>
    <w:p w:rsidR="00F81E91" w:rsidRPr="009141E5" w:rsidRDefault="00F81E91" w:rsidP="00F81E91">
      <w:pPr>
        <w:rPr>
          <w:b/>
        </w:rPr>
      </w:pPr>
    </w:p>
    <w:p w:rsidR="00F81E91" w:rsidRDefault="00F81E91" w:rsidP="00F81E91">
      <w:pPr>
        <w:rPr>
          <w:b/>
        </w:rPr>
      </w:pPr>
      <w:r w:rsidRPr="009141E5">
        <w:rPr>
          <w:b/>
        </w:rPr>
        <w:tab/>
      </w:r>
      <w:r w:rsidRPr="009141E5">
        <w:rPr>
          <w:b/>
        </w:rPr>
        <w:tab/>
      </w:r>
      <w:r w:rsidRPr="009141E5">
        <w:rPr>
          <w:b/>
        </w:rPr>
        <w:tab/>
      </w:r>
      <w:r>
        <w:rPr>
          <w:b/>
        </w:rPr>
        <w:t xml:space="preserve"> </w:t>
      </w:r>
    </w:p>
    <w:tbl>
      <w:tblPr>
        <w:tblW w:w="9465" w:type="dxa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1806"/>
        <w:gridCol w:w="1150"/>
        <w:gridCol w:w="1150"/>
        <w:gridCol w:w="1150"/>
        <w:gridCol w:w="1150"/>
        <w:gridCol w:w="1125"/>
        <w:gridCol w:w="1437"/>
      </w:tblGrid>
      <w:tr w:rsidR="00F81E91" w:rsidTr="007463D6">
        <w:trPr>
          <w:cantSplit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Pr="00A351A0" w:rsidRDefault="00F81E91" w:rsidP="007463D6">
            <w:pPr>
              <w:snapToGrid w:val="0"/>
              <w:spacing w:line="276" w:lineRule="auto"/>
              <w:jc w:val="center"/>
              <w:rPr>
                <w:b/>
              </w:rPr>
            </w:pPr>
            <w:r w:rsidRPr="00A351A0">
              <w:rPr>
                <w:b/>
              </w:rPr>
              <w:t>LP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Pr="00A351A0" w:rsidRDefault="00F81E91" w:rsidP="007463D6">
            <w:pPr>
              <w:snapToGrid w:val="0"/>
              <w:spacing w:line="276" w:lineRule="auto"/>
              <w:jc w:val="center"/>
              <w:rPr>
                <w:b/>
              </w:rPr>
            </w:pPr>
            <w:r w:rsidRPr="00A351A0">
              <w:rPr>
                <w:b/>
              </w:rPr>
              <w:t>DATA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Default="00F81E91" w:rsidP="007463D6">
            <w:pPr>
              <w:snapToGrid w:val="0"/>
              <w:spacing w:line="276" w:lineRule="auto"/>
              <w:jc w:val="center"/>
              <w:rPr>
                <w:b/>
              </w:rPr>
            </w:pPr>
            <w:r w:rsidRPr="00A351A0">
              <w:rPr>
                <w:b/>
              </w:rPr>
              <w:t>GOD</w:t>
            </w:r>
            <w:r>
              <w:rPr>
                <w:b/>
              </w:rPr>
              <w:t>Z</w:t>
            </w:r>
          </w:p>
        </w:tc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Default="00F81E91" w:rsidP="007463D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  T  O    z    K  I  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91" w:rsidRDefault="00F81E91" w:rsidP="007463D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</w:tr>
      <w:tr w:rsidR="00F81E91" w:rsidTr="007463D6">
        <w:trPr>
          <w:cantSplit/>
        </w:trPr>
        <w:tc>
          <w:tcPr>
            <w:tcW w:w="9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91" w:rsidRDefault="00C144F0" w:rsidP="007463D6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FINAL  A i B</w:t>
            </w:r>
          </w:p>
        </w:tc>
      </w:tr>
      <w:tr w:rsidR="00F81E91" w:rsidTr="007463D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Pr="0007344A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07344A">
              <w:rPr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Default="00EC3D22" w:rsidP="007463D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22.03.2019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r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Default="00EC3D22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Pr="00C0130B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Pr="00F81E91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F81E91">
              <w:rPr>
                <w:color w:val="000000"/>
              </w:rPr>
              <w:t>SPS-1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Pr="00C0130B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Pr="00F81E91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F81E91">
              <w:rPr>
                <w:color w:val="000000"/>
              </w:rPr>
              <w:t>34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E91" w:rsidRPr="00224DA2" w:rsidRDefault="00EC3D22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7 : 2</w:t>
            </w:r>
          </w:p>
        </w:tc>
      </w:tr>
      <w:tr w:rsidR="00F81E91" w:rsidTr="00886285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Pr="0007344A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07344A">
              <w:rPr>
                <w:color w:val="000000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Default="00F81E91" w:rsidP="007463D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Default="00EC3D22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9,40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Pr="00C0130B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Pr="00F81E91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F81E91">
              <w:rPr>
                <w:color w:val="000000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E91" w:rsidRPr="00C0130B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E91" w:rsidRPr="00F81E91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F81E91">
              <w:rPr>
                <w:color w:val="000000"/>
              </w:rPr>
              <w:t>54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E91" w:rsidRPr="00224DA2" w:rsidRDefault="00EC3D22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4 : 5</w:t>
            </w:r>
          </w:p>
        </w:tc>
      </w:tr>
      <w:tr w:rsidR="00886285" w:rsidRPr="00886285" w:rsidTr="00886285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85" w:rsidRPr="00886285" w:rsidRDefault="00886285" w:rsidP="0088628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285" w:rsidRPr="00886285" w:rsidRDefault="00886285" w:rsidP="007463D6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886285">
              <w:rPr>
                <w:b/>
                <w:color w:val="000000"/>
              </w:rPr>
              <w:t xml:space="preserve">             o  V - VI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285" w:rsidRPr="00886285" w:rsidRDefault="00886285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285" w:rsidRPr="00886285" w:rsidRDefault="00886285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D93041" w:rsidTr="00886285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41" w:rsidRPr="0007344A" w:rsidRDefault="00D93041" w:rsidP="00D93041">
            <w:pPr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7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041" w:rsidRPr="00F81E91" w:rsidRDefault="00D9304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3041" w:rsidRDefault="00D93041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D93041" w:rsidTr="00886285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93041" w:rsidRPr="0007344A" w:rsidRDefault="00D9304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41" w:rsidRDefault="00D93041" w:rsidP="007463D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41" w:rsidRDefault="00D93041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41" w:rsidRPr="00C0130B" w:rsidRDefault="00D9304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41" w:rsidRPr="00F81E91" w:rsidRDefault="00D9304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041" w:rsidRPr="00C0130B" w:rsidRDefault="00D9304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041" w:rsidRPr="00F81E91" w:rsidRDefault="00D9304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3041" w:rsidRDefault="00D93041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D93041" w:rsidTr="00886285"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93041" w:rsidRPr="0007344A" w:rsidRDefault="00D9304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41" w:rsidRDefault="00D93041" w:rsidP="007463D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41" w:rsidRDefault="00D93041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10,20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41" w:rsidRPr="00C0130B" w:rsidRDefault="00D9304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41" w:rsidRPr="00F81E91" w:rsidRDefault="00D9304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F81E91">
              <w:rPr>
                <w:color w:val="000000"/>
              </w:rPr>
              <w:t>49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41" w:rsidRPr="00C0130B" w:rsidRDefault="00D9304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041" w:rsidRPr="00F81E91" w:rsidRDefault="00D9304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F81E91">
              <w:rPr>
                <w:color w:val="000000"/>
              </w:rPr>
              <w:t>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041" w:rsidRPr="00224DA2" w:rsidRDefault="00D93041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1 : 10</w:t>
            </w:r>
          </w:p>
        </w:tc>
      </w:tr>
      <w:tr w:rsidR="00D93041" w:rsidRPr="00886285" w:rsidTr="000B42FC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41" w:rsidRPr="00886285" w:rsidRDefault="00D93041" w:rsidP="007463D6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41" w:rsidRPr="00886285" w:rsidRDefault="00D93041" w:rsidP="007463D6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886285">
              <w:rPr>
                <w:b/>
                <w:color w:val="000000"/>
              </w:rPr>
              <w:t xml:space="preserve">o III </w:t>
            </w:r>
            <w:r w:rsidR="00990420">
              <w:rPr>
                <w:b/>
                <w:color w:val="000000"/>
              </w:rPr>
              <w:t>–</w:t>
            </w:r>
            <w:r w:rsidRPr="00886285">
              <w:rPr>
                <w:b/>
                <w:color w:val="000000"/>
              </w:rPr>
              <w:t xml:space="preserve"> IV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41" w:rsidRPr="00886285" w:rsidRDefault="00D93041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F81E91" w:rsidTr="00F81E9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Pr="0007344A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Default="00F81E91" w:rsidP="007463D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Default="00EC3D22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11,00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Pr="00C0130B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Pr="00F81E91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F81E91">
              <w:rPr>
                <w:color w:val="000000"/>
              </w:rPr>
              <w:t xml:space="preserve"> </w:t>
            </w:r>
            <w:r w:rsidR="00990420">
              <w:rPr>
                <w:color w:val="000000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Pr="00C0130B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Pr="00F81E91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F81E91">
              <w:rPr>
                <w:color w:val="000000"/>
              </w:rPr>
              <w:t xml:space="preserve"> </w:t>
            </w:r>
            <w:r w:rsidR="00990420">
              <w:rPr>
                <w:color w:val="000000"/>
              </w:rPr>
              <w:t>34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91" w:rsidRPr="00224DA2" w:rsidRDefault="00EC3D22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4 : 6</w:t>
            </w:r>
          </w:p>
        </w:tc>
      </w:tr>
      <w:tr w:rsidR="00D93041" w:rsidRPr="00886285" w:rsidTr="00D3338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41" w:rsidRPr="00886285" w:rsidRDefault="00D93041" w:rsidP="007463D6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41" w:rsidRPr="00886285" w:rsidRDefault="00886285" w:rsidP="007463D6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886285">
              <w:rPr>
                <w:b/>
                <w:color w:val="000000"/>
              </w:rPr>
              <w:t xml:space="preserve">o </w:t>
            </w:r>
            <w:r w:rsidR="00D93041" w:rsidRPr="00886285">
              <w:rPr>
                <w:b/>
                <w:color w:val="000000"/>
              </w:rPr>
              <w:t xml:space="preserve">I </w:t>
            </w:r>
            <w:r w:rsidR="00990420">
              <w:rPr>
                <w:b/>
                <w:color w:val="000000"/>
              </w:rPr>
              <w:t>–</w:t>
            </w:r>
            <w:r w:rsidR="00D93041" w:rsidRPr="00886285">
              <w:rPr>
                <w:b/>
                <w:color w:val="000000"/>
              </w:rPr>
              <w:t xml:space="preserve"> II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41" w:rsidRPr="00886285" w:rsidRDefault="00D93041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F81E91" w:rsidTr="00F81E9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Pr="0007344A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Default="00F81E91" w:rsidP="007463D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Default="00EC3D22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11,40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Pr="00C0130B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Pr="00F81E91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F81E91">
              <w:rPr>
                <w:color w:val="000000"/>
              </w:rPr>
              <w:t xml:space="preserve"> </w:t>
            </w:r>
            <w:r w:rsidR="00990420">
              <w:rPr>
                <w:color w:val="000000"/>
              </w:rPr>
              <w:t>54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Pr="00C0130B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91" w:rsidRPr="00F81E91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F81E91">
              <w:rPr>
                <w:color w:val="000000"/>
              </w:rPr>
              <w:t xml:space="preserve"> </w:t>
            </w:r>
            <w:r w:rsidR="00990420">
              <w:rPr>
                <w:color w:val="000000"/>
              </w:rPr>
              <w:t>SPS1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91" w:rsidRPr="00224DA2" w:rsidRDefault="00EC3D22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7 : 5</w:t>
            </w:r>
          </w:p>
        </w:tc>
      </w:tr>
      <w:tr w:rsidR="00D93041" w:rsidRPr="00886285" w:rsidTr="002A6F4F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41" w:rsidRPr="00886285" w:rsidRDefault="00D93041" w:rsidP="007463D6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041" w:rsidRPr="00886285" w:rsidRDefault="00886285" w:rsidP="00886285">
            <w:pPr>
              <w:snapToGrid w:val="0"/>
              <w:spacing w:line="276" w:lineRule="auto"/>
              <w:rPr>
                <w:b/>
                <w:color w:val="000000"/>
              </w:rPr>
            </w:pPr>
            <w:r w:rsidRPr="00886285">
              <w:rPr>
                <w:b/>
                <w:color w:val="000000"/>
              </w:rPr>
              <w:t xml:space="preserve">                                                      o </w:t>
            </w:r>
            <w:r w:rsidR="00D93041" w:rsidRPr="00886285">
              <w:rPr>
                <w:b/>
                <w:color w:val="000000"/>
              </w:rPr>
              <w:t xml:space="preserve">VII </w:t>
            </w:r>
            <w:r w:rsidR="00990420">
              <w:rPr>
                <w:b/>
                <w:color w:val="000000"/>
              </w:rPr>
              <w:t>–</w:t>
            </w:r>
            <w:r w:rsidR="00D93041" w:rsidRPr="00886285">
              <w:rPr>
                <w:b/>
                <w:color w:val="000000"/>
              </w:rPr>
              <w:t xml:space="preserve"> VIII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41" w:rsidRPr="00886285" w:rsidRDefault="00D93041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F81E91" w:rsidTr="007463D6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1E91" w:rsidRPr="0007344A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1E91" w:rsidRDefault="00F81E91" w:rsidP="007463D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1E91" w:rsidRDefault="00EC3D22" w:rsidP="007463D6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12,20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1E91" w:rsidRPr="00C0130B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1E91" w:rsidRPr="00F81E91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F81E91">
              <w:rPr>
                <w:color w:val="000000"/>
              </w:rPr>
              <w:t>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1E91" w:rsidRPr="00C0130B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C0130B">
              <w:rPr>
                <w:color w:val="000000"/>
              </w:rPr>
              <w:t>SP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1E91" w:rsidRPr="00F81E91" w:rsidRDefault="00F81E91" w:rsidP="007463D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F81E91">
              <w:rPr>
                <w:color w:val="000000"/>
              </w:rPr>
              <w:t>38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E91" w:rsidRPr="00224DA2" w:rsidRDefault="00EC3D22" w:rsidP="00EC3D22">
            <w:pPr>
              <w:suppressAutoHyphens w:val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     10 : 0</w:t>
            </w:r>
          </w:p>
        </w:tc>
      </w:tr>
    </w:tbl>
    <w:p w:rsidR="00F81E91" w:rsidRDefault="00F81E91"/>
    <w:p w:rsidR="00990420" w:rsidRDefault="00990420" w:rsidP="00990420">
      <w:pPr>
        <w:pStyle w:val="Tekstpodstawowy"/>
        <w:ind w:left="2832" w:firstLine="708"/>
        <w:jc w:val="left"/>
      </w:pPr>
      <w:r>
        <w:t>TABELA  KOŃCOWA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755"/>
        <w:gridCol w:w="1380"/>
        <w:gridCol w:w="1417"/>
      </w:tblGrid>
      <w:tr w:rsidR="00990420" w:rsidTr="0099042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  <w:jc w:val="left"/>
            </w:pPr>
            <w:r>
              <w:t>miejsce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 w:rsidP="00990420">
            <w:pPr>
              <w:pStyle w:val="Tekstpodstawowy"/>
              <w:spacing w:line="276" w:lineRule="auto"/>
            </w:pPr>
            <w:r>
              <w:t>Szkoła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Default="00990420" w:rsidP="00990420">
            <w:pPr>
              <w:pStyle w:val="Tekstpodstawowy"/>
              <w:spacing w:line="276" w:lineRule="auto"/>
              <w:jc w:val="left"/>
            </w:pPr>
            <w:r>
              <w:t>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  <w:jc w:val="left"/>
            </w:pPr>
            <w:proofErr w:type="spellStart"/>
            <w:r>
              <w:t>Pkt</w:t>
            </w:r>
            <w:proofErr w:type="spellEnd"/>
            <w:r>
              <w:t xml:space="preserve"> do </w:t>
            </w:r>
            <w:proofErr w:type="spellStart"/>
            <w:r>
              <w:t>wspól</w:t>
            </w:r>
            <w:proofErr w:type="spellEnd"/>
            <w:r>
              <w:t>.</w:t>
            </w:r>
          </w:p>
        </w:tc>
      </w:tr>
      <w:tr w:rsidR="00990420" w:rsidTr="0099042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</w:pPr>
            <w:r>
              <w:t>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SP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Default="00990420" w:rsidP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CF582E" w:rsidP="00FD102F">
            <w:pPr>
              <w:pStyle w:val="Tekstpodstawowy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</w:t>
            </w:r>
          </w:p>
        </w:tc>
      </w:tr>
      <w:tr w:rsidR="00990420" w:rsidTr="0099042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</w:pPr>
            <w:r>
              <w:t>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SP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Default="00990420" w:rsidP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SPS1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CF582E" w:rsidP="00371AB7">
            <w:pPr>
              <w:pStyle w:val="Tekstpodstawowy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</w:p>
        </w:tc>
      </w:tr>
      <w:tr w:rsidR="00990420" w:rsidTr="0099042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</w:pPr>
            <w:r>
              <w:t>III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SP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Default="00990420" w:rsidP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CF582E" w:rsidP="00C85D3A">
            <w:pPr>
              <w:pStyle w:val="Tekstpodstawowy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</w:t>
            </w:r>
          </w:p>
        </w:tc>
      </w:tr>
      <w:tr w:rsidR="00990420" w:rsidTr="0099042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</w:pPr>
            <w:r>
              <w:lastRenderedPageBreak/>
              <w:t>IV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SP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Default="00990420" w:rsidP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CF582E" w:rsidP="00531773">
            <w:pPr>
              <w:pStyle w:val="Tekstpodstawowy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</w:p>
        </w:tc>
      </w:tr>
      <w:tr w:rsidR="00990420" w:rsidTr="0099042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</w:pPr>
            <w:r>
              <w:t>V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SP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Default="00990420" w:rsidP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CF582E" w:rsidP="004267C4">
            <w:pPr>
              <w:pStyle w:val="Tekstpodstawowy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</w:t>
            </w:r>
          </w:p>
        </w:tc>
      </w:tr>
      <w:tr w:rsidR="00990420" w:rsidTr="0099042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</w:pPr>
            <w:r>
              <w:t>VI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20" w:rsidRDefault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SP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Default="00990420" w:rsidP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Pr="00CF582E" w:rsidRDefault="00CF582E" w:rsidP="00CF582E">
            <w:pPr>
              <w:pStyle w:val="Tekstpodstawowy"/>
              <w:spacing w:line="276" w:lineRule="auto"/>
            </w:pPr>
            <w:r w:rsidRPr="00CF582E">
              <w:t>5</w:t>
            </w:r>
          </w:p>
        </w:tc>
      </w:tr>
      <w:tr w:rsidR="00990420" w:rsidTr="0099042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Default="00990420">
            <w:pPr>
              <w:pStyle w:val="Tekstpodstawowy"/>
              <w:spacing w:line="276" w:lineRule="auto"/>
            </w:pPr>
            <w:r>
              <w:t>VII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Default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SP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Default="00990420" w:rsidP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Pr="00CF582E" w:rsidRDefault="00CF582E" w:rsidP="00CF582E">
            <w:pPr>
              <w:pStyle w:val="Tekstpodstawowy"/>
              <w:spacing w:line="276" w:lineRule="auto"/>
            </w:pPr>
            <w:r w:rsidRPr="00CF582E">
              <w:t>4</w:t>
            </w:r>
          </w:p>
        </w:tc>
      </w:tr>
      <w:tr w:rsidR="00990420" w:rsidTr="0099042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Default="00990420">
            <w:pPr>
              <w:pStyle w:val="Tekstpodstawowy"/>
              <w:spacing w:line="276" w:lineRule="auto"/>
            </w:pPr>
            <w:r>
              <w:t>VIII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Default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SP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Default="00990420" w:rsidP="00990420">
            <w:pPr>
              <w:pStyle w:val="Tekstpodstawowy"/>
              <w:spacing w:line="276" w:lineRule="auto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0" w:rsidRPr="00CF582E" w:rsidRDefault="00CF582E" w:rsidP="00CF582E">
            <w:pPr>
              <w:pStyle w:val="Tekstpodstawowy"/>
              <w:spacing w:line="276" w:lineRule="auto"/>
            </w:pPr>
            <w:r w:rsidRPr="00CF582E">
              <w:t>3</w:t>
            </w:r>
          </w:p>
        </w:tc>
      </w:tr>
    </w:tbl>
    <w:p w:rsidR="00990420" w:rsidRDefault="00990420"/>
    <w:p w:rsidR="00990420" w:rsidRDefault="00990420"/>
    <w:p w:rsidR="001415DA" w:rsidRDefault="001415DA">
      <w:r>
        <w:t xml:space="preserve">Drużyna SP 54 wystąpiła w składzie : Błaszyk Krystian, Bidziński Kacper, </w:t>
      </w:r>
      <w:proofErr w:type="spellStart"/>
      <w:r>
        <w:t>Choncia</w:t>
      </w:r>
      <w:proofErr w:type="spellEnd"/>
      <w:r>
        <w:t xml:space="preserve"> Dawid, </w:t>
      </w:r>
      <w:proofErr w:type="spellStart"/>
      <w:r>
        <w:t>Jasiurski</w:t>
      </w:r>
      <w:proofErr w:type="spellEnd"/>
      <w:r>
        <w:t xml:space="preserve"> Piotr, Kowalczyk Kacper, Kuś Paweł, Romanowski Mateusz, Skupiński Bartosz, Tomalik Mateusz, Trojanowski Igor, </w:t>
      </w:r>
    </w:p>
    <w:p w:rsidR="001415DA" w:rsidRDefault="001415DA">
      <w:r>
        <w:t>Nauczyciel – Robert Knap</w:t>
      </w:r>
    </w:p>
    <w:p w:rsidR="001415DA" w:rsidRDefault="001415DA">
      <w:r>
        <w:t>Drużyna Społecznej Szkoły Podstawowej nr 1 – wystąpiła w składzie : Pakulsk</w:t>
      </w:r>
      <w:r w:rsidR="00FD5256">
        <w:t xml:space="preserve">i Andrzej, </w:t>
      </w:r>
      <w:proofErr w:type="spellStart"/>
      <w:r w:rsidR="00FD5256">
        <w:t>Świąć</w:t>
      </w:r>
      <w:proofErr w:type="spellEnd"/>
      <w:r w:rsidR="00FD5256">
        <w:t xml:space="preserve">  Aleksander, </w:t>
      </w:r>
      <w:proofErr w:type="spellStart"/>
      <w:r w:rsidR="00FD5256">
        <w:t>Kuc</w:t>
      </w:r>
      <w:r>
        <w:t>ęba</w:t>
      </w:r>
      <w:proofErr w:type="spellEnd"/>
      <w:r>
        <w:t xml:space="preserve"> Oliwer, Szostak Kuba, Ujma Bartosz, </w:t>
      </w:r>
      <w:proofErr w:type="spellStart"/>
      <w:r>
        <w:t>Tajchman</w:t>
      </w:r>
      <w:proofErr w:type="spellEnd"/>
      <w:r>
        <w:t xml:space="preserve"> Borys, </w:t>
      </w:r>
      <w:proofErr w:type="spellStart"/>
      <w:r>
        <w:t>Dzumyk</w:t>
      </w:r>
      <w:proofErr w:type="spellEnd"/>
      <w:r>
        <w:t xml:space="preserve"> Szymon, </w:t>
      </w:r>
      <w:proofErr w:type="spellStart"/>
      <w:r>
        <w:t>Teperski</w:t>
      </w:r>
      <w:proofErr w:type="spellEnd"/>
      <w:r>
        <w:t xml:space="preserve"> Mikołaj</w:t>
      </w:r>
      <w:r w:rsidR="00FD5256">
        <w:t>, Szymanowski Konrad</w:t>
      </w:r>
      <w:r>
        <w:t xml:space="preserve">, </w:t>
      </w:r>
    </w:p>
    <w:p w:rsidR="001415DA" w:rsidRDefault="001415DA">
      <w:r>
        <w:t>Nauczyciel – Wojciech Marczyk</w:t>
      </w:r>
    </w:p>
    <w:p w:rsidR="00FD5256" w:rsidRDefault="001415DA">
      <w:r>
        <w:t>Drużyna SP</w:t>
      </w:r>
      <w:r w:rsidR="00FD5256">
        <w:t xml:space="preserve"> 34 wystąpiła w składzie : Wardziński Igor, Kuciński Fabian, Górski Kacper, </w:t>
      </w:r>
      <w:proofErr w:type="spellStart"/>
      <w:r w:rsidR="00FD5256">
        <w:t>Dądela</w:t>
      </w:r>
      <w:proofErr w:type="spellEnd"/>
      <w:r w:rsidR="00FD5256">
        <w:t xml:space="preserve"> Filip, Żak Filip, Adamczyk Filip, Krawczyk Paweł, Włodarczyk Miłosz, Żulik Dawid Nauczyciel – Mariusz Stępień  </w:t>
      </w:r>
    </w:p>
    <w:p w:rsidR="00FD5256" w:rsidRDefault="00FD5256"/>
    <w:p w:rsidR="00FD5256" w:rsidRDefault="00FD5256"/>
    <w:p w:rsidR="00FD5256" w:rsidRDefault="00FD5256"/>
    <w:p w:rsidR="001415DA" w:rsidRDefault="001415DA">
      <w:r>
        <w:t xml:space="preserve">  </w:t>
      </w:r>
    </w:p>
    <w:sectPr w:rsidR="001415DA" w:rsidSect="0070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tabs>
          <w:tab w:val="num" w:pos="1620"/>
        </w:tabs>
        <w:ind w:left="1620" w:hanging="5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860FF"/>
    <w:multiLevelType w:val="hybridMultilevel"/>
    <w:tmpl w:val="D47A021A"/>
    <w:lvl w:ilvl="0" w:tplc="0415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248"/>
    <w:rsid w:val="0000310F"/>
    <w:rsid w:val="0007344A"/>
    <w:rsid w:val="000E1E59"/>
    <w:rsid w:val="001415DA"/>
    <w:rsid w:val="0014786B"/>
    <w:rsid w:val="00154C61"/>
    <w:rsid w:val="001933A1"/>
    <w:rsid w:val="00194347"/>
    <w:rsid w:val="00203A75"/>
    <w:rsid w:val="00224DA2"/>
    <w:rsid w:val="002A48B8"/>
    <w:rsid w:val="002C1405"/>
    <w:rsid w:val="002D3146"/>
    <w:rsid w:val="002D571A"/>
    <w:rsid w:val="00310F07"/>
    <w:rsid w:val="00314A6E"/>
    <w:rsid w:val="00366D3B"/>
    <w:rsid w:val="003676D0"/>
    <w:rsid w:val="00370D02"/>
    <w:rsid w:val="00411F54"/>
    <w:rsid w:val="004A3D76"/>
    <w:rsid w:val="004A52C2"/>
    <w:rsid w:val="00504C26"/>
    <w:rsid w:val="00562248"/>
    <w:rsid w:val="0056238C"/>
    <w:rsid w:val="00590165"/>
    <w:rsid w:val="005D4104"/>
    <w:rsid w:val="005E49F1"/>
    <w:rsid w:val="006A58BC"/>
    <w:rsid w:val="006E004D"/>
    <w:rsid w:val="00701640"/>
    <w:rsid w:val="00724129"/>
    <w:rsid w:val="00727DFB"/>
    <w:rsid w:val="00767DDE"/>
    <w:rsid w:val="00776381"/>
    <w:rsid w:val="00797F95"/>
    <w:rsid w:val="00820C36"/>
    <w:rsid w:val="00843C8E"/>
    <w:rsid w:val="00852226"/>
    <w:rsid w:val="00884FE7"/>
    <w:rsid w:val="00886285"/>
    <w:rsid w:val="008B24BF"/>
    <w:rsid w:val="008B6295"/>
    <w:rsid w:val="008F5545"/>
    <w:rsid w:val="009141E5"/>
    <w:rsid w:val="00990420"/>
    <w:rsid w:val="009B5932"/>
    <w:rsid w:val="009C7FEC"/>
    <w:rsid w:val="00A21BDE"/>
    <w:rsid w:val="00A351A0"/>
    <w:rsid w:val="00AF4400"/>
    <w:rsid w:val="00B56F95"/>
    <w:rsid w:val="00BB6B08"/>
    <w:rsid w:val="00BC294F"/>
    <w:rsid w:val="00C0130B"/>
    <w:rsid w:val="00C144F0"/>
    <w:rsid w:val="00C35DA0"/>
    <w:rsid w:val="00C4333A"/>
    <w:rsid w:val="00C86822"/>
    <w:rsid w:val="00CF582E"/>
    <w:rsid w:val="00CF73A6"/>
    <w:rsid w:val="00CF781A"/>
    <w:rsid w:val="00D01D6E"/>
    <w:rsid w:val="00D142AE"/>
    <w:rsid w:val="00D72EF6"/>
    <w:rsid w:val="00D93041"/>
    <w:rsid w:val="00E34AFD"/>
    <w:rsid w:val="00E65AD4"/>
    <w:rsid w:val="00EC3D22"/>
    <w:rsid w:val="00EF6547"/>
    <w:rsid w:val="00F56A63"/>
    <w:rsid w:val="00F76F43"/>
    <w:rsid w:val="00F81E91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24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2248"/>
    <w:pPr>
      <w:keepNext/>
      <w:tabs>
        <w:tab w:val="num" w:pos="720"/>
      </w:tabs>
      <w:ind w:left="720" w:hanging="360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1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2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6224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1D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90420"/>
    <w:pPr>
      <w:suppressAutoHyphens w:val="0"/>
      <w:jc w:val="center"/>
    </w:pPr>
    <w:rPr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042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0B06-8F2B-4042-86A1-10EE887C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61</cp:revision>
  <dcterms:created xsi:type="dcterms:W3CDTF">2019-02-07T09:30:00Z</dcterms:created>
  <dcterms:modified xsi:type="dcterms:W3CDTF">2019-03-23T19:49:00Z</dcterms:modified>
</cp:coreProperties>
</file>